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FD2" w:rsidRDefault="00A71C67">
      <w:pPr>
        <w:spacing w:before="76" w:line="260" w:lineRule="exact"/>
        <w:ind w:left="3062" w:right="3065"/>
        <w:jc w:val="center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MA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spacing w:val="-1"/>
          <w:w w:val="99"/>
          <w:position w:val="-1"/>
          <w:sz w:val="24"/>
          <w:szCs w:val="24"/>
        </w:rPr>
        <w:t>K</w:t>
      </w:r>
      <w:r>
        <w:rPr>
          <w:b/>
          <w:w w:val="99"/>
          <w:position w:val="-1"/>
          <w:sz w:val="24"/>
          <w:szCs w:val="24"/>
        </w:rPr>
        <w:t>U</w:t>
      </w:r>
      <w:r>
        <w:rPr>
          <w:b/>
          <w:spacing w:val="1"/>
          <w:w w:val="99"/>
          <w:position w:val="-1"/>
          <w:sz w:val="24"/>
          <w:szCs w:val="24"/>
        </w:rPr>
        <w:t>L</w:t>
      </w:r>
      <w:r>
        <w:rPr>
          <w:b/>
          <w:w w:val="99"/>
          <w:position w:val="-1"/>
          <w:sz w:val="24"/>
          <w:szCs w:val="24"/>
        </w:rPr>
        <w:t>IAH</w:t>
      </w:r>
    </w:p>
    <w:p w:rsidR="00D11FD2" w:rsidRDefault="00D11FD2">
      <w:pPr>
        <w:spacing w:before="12" w:line="240" w:lineRule="exact"/>
        <w:rPr>
          <w:sz w:val="24"/>
          <w:szCs w:val="24"/>
        </w:rPr>
      </w:pPr>
    </w:p>
    <w:p w:rsidR="00D11FD2" w:rsidRDefault="00A71C67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titas</w:t>
      </w:r>
      <w:proofErr w:type="spellEnd"/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Mata</w:t>
      </w:r>
      <w:r>
        <w:rPr>
          <w:b/>
          <w:spacing w:val="-3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liah</w:t>
      </w:r>
      <w:proofErr w:type="spellEnd"/>
    </w:p>
    <w:p w:rsidR="00D11FD2" w:rsidRDefault="00D11FD2">
      <w:pPr>
        <w:spacing w:before="11" w:line="260" w:lineRule="exact"/>
        <w:rPr>
          <w:sz w:val="26"/>
          <w:szCs w:val="26"/>
        </w:rPr>
      </w:pPr>
    </w:p>
    <w:p w:rsidR="00D11FD2" w:rsidRDefault="00A71C67">
      <w:pPr>
        <w:ind w:left="400" w:right="46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</w:p>
    <w:p w:rsidR="00D11FD2" w:rsidRDefault="00A71C67">
      <w:pPr>
        <w:ind w:left="400" w:right="489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Kode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        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109</w:t>
      </w:r>
    </w:p>
    <w:p w:rsidR="00D11FD2" w:rsidRPr="007C0EB5" w:rsidRDefault="00A71C67">
      <w:pPr>
        <w:ind w:left="400" w:right="4120"/>
        <w:rPr>
          <w:sz w:val="24"/>
          <w:szCs w:val="24"/>
          <w:lang w:val="id-ID"/>
        </w:rPr>
      </w:pPr>
      <w:proofErr w:type="spellStart"/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2"/>
          <w:sz w:val="24"/>
          <w:szCs w:val="24"/>
        </w:rPr>
        <w:t>K</w:t>
      </w:r>
      <w:r>
        <w:rPr>
          <w:sz w:val="24"/>
          <w:szCs w:val="24"/>
        </w:rPr>
        <w:t xml:space="preserve">S   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KR</w:t>
      </w:r>
      <w:r w:rsidR="007C0EB5">
        <w:rPr>
          <w:sz w:val="24"/>
          <w:szCs w:val="24"/>
          <w:lang w:val="id-ID"/>
        </w:rPr>
        <w:t>, IKORA</w:t>
      </w:r>
    </w:p>
    <w:p w:rsidR="00D11FD2" w:rsidRDefault="00A71C67">
      <w:pPr>
        <w:ind w:left="400" w:right="5617"/>
        <w:jc w:val="both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-</w:t>
      </w:r>
    </w:p>
    <w:p w:rsidR="00D11FD2" w:rsidRDefault="00A71C67">
      <w:pPr>
        <w:ind w:left="400" w:right="4599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                   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>)</w:t>
      </w:r>
    </w:p>
    <w:p w:rsidR="00D11FD2" w:rsidRPr="000D3F0A" w:rsidRDefault="00A71C67">
      <w:pPr>
        <w:ind w:left="400" w:right="3093"/>
        <w:jc w:val="both"/>
        <w:rPr>
          <w:sz w:val="24"/>
          <w:szCs w:val="24"/>
          <w:lang w:val="id-ID"/>
        </w:rPr>
      </w:pP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 w:rsidR="000D3F0A">
        <w:rPr>
          <w:sz w:val="24"/>
          <w:szCs w:val="24"/>
        </w:rPr>
        <w:t>pu</w:t>
      </w:r>
      <w:proofErr w:type="spellEnd"/>
      <w:r w:rsidR="000D3F0A">
        <w:rPr>
          <w:sz w:val="24"/>
          <w:szCs w:val="24"/>
        </w:rPr>
        <w:t xml:space="preserve">                      </w:t>
      </w:r>
      <w:r>
        <w:rPr>
          <w:spacing w:val="1"/>
          <w:sz w:val="24"/>
          <w:szCs w:val="24"/>
        </w:rPr>
        <w:t xml:space="preserve"> </w:t>
      </w:r>
      <w:r w:rsidR="000D3F0A">
        <w:rPr>
          <w:sz w:val="24"/>
          <w:szCs w:val="24"/>
        </w:rPr>
        <w:t xml:space="preserve">: </w:t>
      </w:r>
      <w:r w:rsidR="000D3F0A">
        <w:rPr>
          <w:sz w:val="24"/>
          <w:szCs w:val="24"/>
          <w:lang w:val="id-ID"/>
        </w:rPr>
        <w:t>Hadwi Prihatanta M.Sc</w:t>
      </w:r>
    </w:p>
    <w:p w:rsidR="00D11FD2" w:rsidRDefault="00D11FD2">
      <w:pPr>
        <w:spacing w:before="7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100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K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si</w:t>
      </w:r>
      <w:proofErr w:type="spellEnd"/>
      <w:r>
        <w:rPr>
          <w:b/>
          <w:sz w:val="24"/>
          <w:szCs w:val="24"/>
        </w:rPr>
        <w:t>:</w:t>
      </w:r>
    </w:p>
    <w:p w:rsidR="00D11FD2" w:rsidRDefault="00D11FD2">
      <w:pPr>
        <w:spacing w:before="11" w:line="260" w:lineRule="exact"/>
        <w:rPr>
          <w:sz w:val="26"/>
          <w:szCs w:val="26"/>
        </w:rPr>
      </w:pPr>
    </w:p>
    <w:p w:rsidR="00D11FD2" w:rsidRDefault="00A71C67">
      <w:pPr>
        <w:ind w:left="460" w:right="62" w:hanging="6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iliki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nnis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4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nnis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nnis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D11FD2" w:rsidRDefault="00D11FD2">
      <w:pPr>
        <w:spacing w:before="1" w:line="280" w:lineRule="exact"/>
        <w:rPr>
          <w:sz w:val="28"/>
          <w:szCs w:val="28"/>
        </w:rPr>
      </w:pPr>
    </w:p>
    <w:p w:rsidR="00D11FD2" w:rsidRDefault="00A71C6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ator</w:t>
      </w:r>
      <w:proofErr w:type="spellEnd"/>
      <w:r>
        <w:rPr>
          <w:b/>
          <w:spacing w:val="-11"/>
          <w:sz w:val="24"/>
          <w:szCs w:val="24"/>
        </w:rPr>
        <w:t xml:space="preserve"> </w:t>
      </w:r>
      <w:proofErr w:type="spellStart"/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aia</w:t>
      </w:r>
      <w:r>
        <w:rPr>
          <w:b/>
          <w:spacing w:val="1"/>
          <w:sz w:val="24"/>
          <w:szCs w:val="24"/>
        </w:rPr>
        <w:t>n</w:t>
      </w:r>
      <w:proofErr w:type="spellEnd"/>
      <w:r>
        <w:rPr>
          <w:b/>
          <w:sz w:val="24"/>
          <w:szCs w:val="24"/>
        </w:rPr>
        <w:t>:</w:t>
      </w:r>
    </w:p>
    <w:p w:rsidR="00D11FD2" w:rsidRDefault="00D11FD2">
      <w:pPr>
        <w:spacing w:before="11" w:line="260" w:lineRule="exact"/>
        <w:rPr>
          <w:sz w:val="26"/>
          <w:szCs w:val="26"/>
        </w:rPr>
      </w:pPr>
    </w:p>
    <w:p w:rsidR="00D11FD2" w:rsidRDefault="00A71C67">
      <w:pPr>
        <w:ind w:left="760" w:right="66" w:hanging="36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</w:t>
      </w:r>
      <w:r>
        <w:rPr>
          <w:spacing w:val="2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nnis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</w:t>
      </w:r>
      <w:r>
        <w:rPr>
          <w:spacing w:val="3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z w:val="24"/>
          <w:szCs w:val="24"/>
        </w:rPr>
        <w:t xml:space="preserve"> </w:t>
      </w:r>
      <w:r>
        <w:rPr>
          <w:spacing w:val="3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760" w:right="69" w:hanging="3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5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iliki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nnis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760" w:right="60" w:hanging="36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iliki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760" w:right="65" w:hanging="36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iliki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m</w:t>
      </w:r>
      <w:r>
        <w:rPr>
          <w:sz w:val="24"/>
          <w:szCs w:val="24"/>
        </w:rPr>
        <w:t>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11FD2" w:rsidRDefault="00D11FD2">
      <w:pPr>
        <w:spacing w:before="1" w:line="280" w:lineRule="exact"/>
        <w:rPr>
          <w:sz w:val="28"/>
          <w:szCs w:val="28"/>
        </w:rPr>
      </w:pPr>
    </w:p>
    <w:p w:rsidR="00D11FD2" w:rsidRDefault="00A71C67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D.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si</w:t>
      </w:r>
      <w:proofErr w:type="spellEnd"/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Mata</w:t>
      </w:r>
      <w:r>
        <w:rPr>
          <w:b/>
          <w:spacing w:val="-5"/>
          <w:sz w:val="24"/>
          <w:szCs w:val="24"/>
        </w:rPr>
        <w:t xml:space="preserve"> </w:t>
      </w:r>
      <w:proofErr w:type="spellStart"/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proofErr w:type="spellEnd"/>
      <w:r>
        <w:rPr>
          <w:b/>
          <w:sz w:val="24"/>
          <w:szCs w:val="24"/>
        </w:rPr>
        <w:t>:</w:t>
      </w:r>
    </w:p>
    <w:p w:rsidR="00D11FD2" w:rsidRDefault="00D11FD2">
      <w:pPr>
        <w:spacing w:before="11" w:line="260" w:lineRule="exact"/>
        <w:rPr>
          <w:sz w:val="26"/>
          <w:szCs w:val="26"/>
        </w:rPr>
      </w:pPr>
    </w:p>
    <w:p w:rsidR="00D11FD2" w:rsidRDefault="00A71C67">
      <w:pPr>
        <w:ind w:left="460" w:right="60" w:hanging="60"/>
        <w:jc w:val="both"/>
        <w:rPr>
          <w:sz w:val="24"/>
          <w:szCs w:val="24"/>
        </w:rPr>
        <w:sectPr w:rsidR="00D11FD2">
          <w:footerReference w:type="default" r:id="rId8"/>
          <w:pgSz w:w="12240" w:h="15840"/>
          <w:pgMar w:top="1360" w:right="1700" w:bottom="280" w:left="1700" w:header="0" w:footer="1032" w:gutter="0"/>
          <w:pgNumType w:start="1"/>
          <w:cols w:space="720"/>
        </w:sectPr>
      </w:pPr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z w:val="24"/>
          <w:szCs w:val="24"/>
        </w:rPr>
        <w:t xml:space="preserve">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rbobot</w:t>
      </w:r>
      <w:proofErr w:type="spell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1(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>)</w:t>
      </w:r>
      <w:r>
        <w:rPr>
          <w:spacing w:val="5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s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48"/>
          <w:sz w:val="24"/>
          <w:szCs w:val="24"/>
        </w:rPr>
        <w:t xml:space="preserve"> </w:t>
      </w:r>
      <w:proofErr w:type="spellStart"/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5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4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iliki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lola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pacing w:val="1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proofErr w:type="spellStart"/>
      <w:proofErr w:type="gramStart"/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spellEnd"/>
      <w:proofErr w:type="gram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rdiri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grip,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ukul</w:t>
      </w:r>
      <w:proofErr w:type="spellEnd"/>
      <w:r>
        <w:rPr>
          <w:sz w:val="24"/>
          <w:szCs w:val="24"/>
        </w:rPr>
        <w:t xml:space="preserve">, 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ki,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 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</w:t>
      </w:r>
      <w:proofErr w:type="spellStart"/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 </w:t>
      </w:r>
      <w:r>
        <w:rPr>
          <w:spacing w:val="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proofErr w:type="spellEnd"/>
      <w:r>
        <w:rPr>
          <w:spacing w:val="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s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</w:p>
    <w:p w:rsidR="00D11FD2" w:rsidRDefault="00A71C67">
      <w:pPr>
        <w:spacing w:before="76" w:line="260" w:lineRule="exact"/>
        <w:ind w:left="220"/>
        <w:rPr>
          <w:sz w:val="24"/>
          <w:szCs w:val="24"/>
        </w:rPr>
      </w:pPr>
      <w:r>
        <w:rPr>
          <w:b/>
          <w:spacing w:val="1"/>
          <w:position w:val="-1"/>
          <w:sz w:val="24"/>
          <w:szCs w:val="24"/>
        </w:rPr>
        <w:lastRenderedPageBreak/>
        <w:t>E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position w:val="-1"/>
          <w:sz w:val="24"/>
          <w:szCs w:val="24"/>
        </w:rPr>
        <w:t>Mat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i</w:t>
      </w:r>
      <w:proofErr w:type="spellEnd"/>
    </w:p>
    <w:p w:rsidR="00D11FD2" w:rsidRDefault="00D11FD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510"/>
        <w:gridCol w:w="2450"/>
        <w:gridCol w:w="1524"/>
        <w:gridCol w:w="1536"/>
        <w:gridCol w:w="1008"/>
      </w:tblGrid>
      <w:tr w:rsidR="00D11FD2">
        <w:trPr>
          <w:trHeight w:hRule="exact"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proofErr w:type="spellEnd"/>
          </w:p>
          <w:p w:rsidR="00D11FD2" w:rsidRDefault="00A71C67">
            <w:pPr>
              <w:ind w:left="13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Muka</w:t>
            </w:r>
            <w:proofErr w:type="spellEnd"/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34" w:right="1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Ko</w:t>
            </w:r>
            <w:r>
              <w:rPr>
                <w:spacing w:val="1"/>
                <w:w w:val="99"/>
                <w:sz w:val="24"/>
                <w:szCs w:val="24"/>
              </w:rPr>
              <w:t>m</w:t>
            </w:r>
            <w:r>
              <w:rPr>
                <w:w w:val="99"/>
                <w:sz w:val="24"/>
                <w:szCs w:val="24"/>
              </w:rPr>
              <w:t>p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nsi</w:t>
            </w:r>
            <w:proofErr w:type="spellEnd"/>
          </w:p>
          <w:p w:rsidR="00D11FD2" w:rsidRDefault="00A71C67">
            <w:pPr>
              <w:ind w:left="434" w:right="4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w w:val="99"/>
                <w:sz w:val="24"/>
                <w:szCs w:val="24"/>
              </w:rPr>
              <w:t>D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s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56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okok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347" w:right="35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w w:val="9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tr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t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spacing w:val="-2"/>
                <w:w w:val="99"/>
                <w:sz w:val="24"/>
                <w:szCs w:val="24"/>
              </w:rPr>
              <w:t>g</w:t>
            </w:r>
            <w:r>
              <w:rPr>
                <w:w w:val="99"/>
                <w:sz w:val="24"/>
                <w:szCs w:val="24"/>
              </w:rPr>
              <w:t>i</w:t>
            </w:r>
            <w:proofErr w:type="spellEnd"/>
          </w:p>
          <w:p w:rsidR="00D11FD2" w:rsidRDefault="00A71C67">
            <w:pPr>
              <w:ind w:left="67" w:right="72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spacing w:val="1"/>
                <w:w w:val="99"/>
                <w:sz w:val="24"/>
                <w:szCs w:val="24"/>
              </w:rPr>
              <w:t>m</w:t>
            </w:r>
            <w:r>
              <w:rPr>
                <w:w w:val="99"/>
                <w:sz w:val="24"/>
                <w:szCs w:val="24"/>
              </w:rPr>
              <w:t>b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l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j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3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26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proofErr w:type="spellEnd"/>
          </w:p>
          <w:p w:rsidR="00D11FD2" w:rsidRDefault="00A71C67">
            <w:pPr>
              <w:ind w:left="19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</w:tr>
      <w:tr w:rsidR="00D11FD2">
        <w:trPr>
          <w:trHeight w:hRule="exact" w:val="194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Ba</w:t>
            </w:r>
            <w:r>
              <w:rPr>
                <w:sz w:val="24"/>
                <w:szCs w:val="24"/>
              </w:rPr>
              <w:t>ll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ontrol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Gri</w:t>
            </w:r>
            <w:r>
              <w:rPr>
                <w:i/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ca</w:t>
            </w:r>
            <w:r>
              <w:rPr>
                <w:sz w:val="24"/>
                <w:szCs w:val="24"/>
              </w:rPr>
              <w:t>ra</w:t>
            </w:r>
            <w:proofErr w:type="spellEnd"/>
            <w:r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pe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  <w:p w:rsidR="00D11FD2" w:rsidRDefault="00A71C67">
            <w:pPr>
              <w:ind w:left="237" w:right="131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ntulk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bola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</w:p>
          <w:p w:rsidR="00D11FD2" w:rsidRDefault="00A71C67">
            <w:pPr>
              <w:ind w:left="177" w:right="129" w:hanging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ntulk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bola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</w:p>
          <w:p w:rsidR="00D11FD2" w:rsidRDefault="00A71C67">
            <w:pPr>
              <w:ind w:left="225" w:right="131" w:hanging="2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pacing w:val="2"/>
                <w:sz w:val="24"/>
                <w:szCs w:val="24"/>
              </w:rPr>
              <w:t>.</w:t>
            </w:r>
            <w:r>
              <w:rPr>
                <w:spacing w:val="-5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ntulk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bola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ke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bok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:rsidR="00D11FD2" w:rsidRDefault="00A71C67">
            <w:pPr>
              <w:ind w:left="105" w:right="5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 w:right="6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11FD2">
        <w:trPr>
          <w:trHeight w:hRule="exact" w:val="387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knik</w:t>
            </w:r>
            <w:proofErr w:type="spellEnd"/>
          </w:p>
          <w:p w:rsidR="00D11FD2" w:rsidRDefault="00A71C67">
            <w:pPr>
              <w:ind w:left="105" w:right="2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nnis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-41" w:right="3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i/>
                <w:sz w:val="24"/>
                <w:szCs w:val="24"/>
              </w:rPr>
              <w:t>Push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stro</w:t>
            </w:r>
            <w:r>
              <w:rPr>
                <w:i/>
                <w:spacing w:val="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9"/>
                <w:sz w:val="24"/>
                <w:szCs w:val="24"/>
              </w:rPr>
              <w:t>d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spacing w:val="2"/>
                <w:w w:val="99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g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7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ba</w:t>
            </w:r>
            <w:r>
              <w:rPr>
                <w:i/>
                <w:spacing w:val="-1"/>
                <w:sz w:val="24"/>
                <w:szCs w:val="24"/>
              </w:rPr>
              <w:t>ck</w:t>
            </w:r>
            <w:r>
              <w:rPr>
                <w:i/>
                <w:sz w:val="24"/>
                <w:szCs w:val="24"/>
              </w:rPr>
              <w:t>hand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upun</w:t>
            </w:r>
            <w:proofErr w:type="spellEnd"/>
          </w:p>
          <w:p w:rsidR="00D11FD2" w:rsidRDefault="00A71C67">
            <w:pPr>
              <w:ind w:left="177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for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hand</w:t>
            </w:r>
          </w:p>
          <w:p w:rsidR="00D11FD2" w:rsidRDefault="00A71C67">
            <w:pPr>
              <w:ind w:left="357" w:right="28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i/>
                <w:sz w:val="24"/>
                <w:szCs w:val="24"/>
              </w:rPr>
              <w:t>Dri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stro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ba</w:t>
            </w:r>
            <w:r>
              <w:rPr>
                <w:i/>
                <w:spacing w:val="-1"/>
                <w:sz w:val="24"/>
                <w:szCs w:val="24"/>
              </w:rPr>
              <w:t>ck</w:t>
            </w:r>
            <w:r>
              <w:rPr>
                <w:i/>
                <w:sz w:val="24"/>
                <w:szCs w:val="24"/>
              </w:rPr>
              <w:t>hand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for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hand</w:t>
            </w:r>
          </w:p>
          <w:p w:rsidR="00D11FD2" w:rsidRDefault="00A71C67">
            <w:pPr>
              <w:ind w:left="357" w:right="260" w:hanging="36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3.</w:t>
            </w:r>
            <w:r>
              <w:rPr>
                <w:i/>
                <w:sz w:val="24"/>
                <w:szCs w:val="24"/>
              </w:rPr>
              <w:t>Blo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k</w:t>
            </w:r>
            <w:proofErr w:type="gramEnd"/>
            <w:r>
              <w:rPr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stro</w:t>
            </w:r>
            <w:r>
              <w:rPr>
                <w:i/>
                <w:spacing w:val="-1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ba</w:t>
            </w:r>
            <w:r>
              <w:rPr>
                <w:i/>
                <w:spacing w:val="-1"/>
                <w:sz w:val="24"/>
                <w:szCs w:val="24"/>
              </w:rPr>
              <w:t>ck</w:t>
            </w:r>
            <w:r>
              <w:rPr>
                <w:i/>
                <w:sz w:val="24"/>
                <w:szCs w:val="24"/>
              </w:rPr>
              <w:t>hand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fore hand.</w:t>
            </w:r>
          </w:p>
          <w:p w:rsidR="00D11FD2" w:rsidRDefault="00A71C67">
            <w:pPr>
              <w:ind w:left="357" w:right="122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>S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r</w:t>
            </w:r>
            <w:r>
              <w:rPr>
                <w:i/>
                <w:spacing w:val="-1"/>
                <w:sz w:val="24"/>
                <w:szCs w:val="24"/>
              </w:rPr>
              <w:t>v</w:t>
            </w:r>
            <w:r>
              <w:rPr>
                <w:i/>
                <w:sz w:val="24"/>
                <w:szCs w:val="24"/>
              </w:rPr>
              <w:t>i</w:t>
            </w:r>
            <w:r>
              <w:rPr>
                <w:i/>
                <w:spacing w:val="-1"/>
                <w:sz w:val="24"/>
                <w:szCs w:val="24"/>
              </w:rPr>
              <w:t>c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stro</w:t>
            </w:r>
            <w:r>
              <w:rPr>
                <w:i/>
                <w:spacing w:val="2"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ba</w:t>
            </w:r>
            <w:r>
              <w:rPr>
                <w:i/>
                <w:spacing w:val="-1"/>
                <w:sz w:val="24"/>
                <w:szCs w:val="24"/>
              </w:rPr>
              <w:t>ck</w:t>
            </w:r>
            <w:r>
              <w:rPr>
                <w:i/>
                <w:sz w:val="24"/>
                <w:szCs w:val="24"/>
              </w:rPr>
              <w:t>ha</w:t>
            </w:r>
            <w:r>
              <w:rPr>
                <w:i/>
                <w:spacing w:val="2"/>
                <w:sz w:val="24"/>
                <w:szCs w:val="24"/>
              </w:rPr>
              <w:t>n</w:t>
            </w:r>
            <w:r>
              <w:rPr>
                <w:i/>
                <w:sz w:val="24"/>
                <w:szCs w:val="24"/>
              </w:rPr>
              <w:t>d</w:t>
            </w:r>
            <w:r>
              <w:rPr>
                <w:i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for</w:t>
            </w:r>
            <w:r>
              <w:rPr>
                <w:i/>
                <w:spacing w:val="-1"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hand</w:t>
            </w:r>
            <w:r>
              <w:rPr>
                <w:i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spin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:rsidR="00D11FD2" w:rsidRDefault="00A71C67">
            <w:pPr>
              <w:ind w:left="105" w:right="5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 w:right="6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sensi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  <w:p w:rsidR="00D11FD2" w:rsidRDefault="00A71C67">
            <w:pPr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</w:t>
            </w:r>
          </w:p>
          <w:p w:rsidR="00D11FD2" w:rsidRDefault="00A71C67">
            <w:pPr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</w:t>
            </w:r>
          </w:p>
          <w:p w:rsidR="00D11FD2" w:rsidRDefault="00A71C67">
            <w:pPr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</w:t>
            </w:r>
          </w:p>
          <w:p w:rsidR="00D11FD2" w:rsidRDefault="00A71C67">
            <w:pPr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</w:t>
            </w:r>
          </w:p>
        </w:tc>
      </w:tr>
      <w:tr w:rsidR="00D11FD2">
        <w:trPr>
          <w:trHeight w:hRule="exact" w:val="13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5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tungg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</w:p>
          <w:p w:rsidR="00D11FD2" w:rsidRDefault="00A71C67">
            <w:pPr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  <w:proofErr w:type="spellEnd"/>
          </w:p>
          <w:p w:rsidR="00D11FD2" w:rsidRDefault="00A71C67">
            <w:pPr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rw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D11FD2" w:rsidRDefault="00A71C67">
            <w:pPr>
              <w:ind w:lef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4.O</w:t>
            </w:r>
            <w:r>
              <w:rPr>
                <w:spacing w:val="2"/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nis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</w:p>
          <w:p w:rsidR="00D11FD2" w:rsidRDefault="00A71C67">
            <w:pPr>
              <w:ind w:left="139" w:right="96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rt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nding</w:t>
            </w:r>
            <w:r>
              <w:rPr>
                <w:spacing w:val="-1"/>
                <w:w w:val="99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:rsidR="00D11FD2" w:rsidRDefault="00A71C67">
            <w:pPr>
              <w:ind w:left="105" w:right="54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Diskusi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Be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 w:right="6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03" w:right="40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</w:t>
            </w:r>
          </w:p>
        </w:tc>
      </w:tr>
      <w:tr w:rsidR="00D11FD2">
        <w:trPr>
          <w:trHeight w:hRule="exact" w:val="56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</w:tr>
    </w:tbl>
    <w:p w:rsidR="00D11FD2" w:rsidRDefault="00D11FD2">
      <w:pPr>
        <w:spacing w:before="1" w:line="240" w:lineRule="exact"/>
        <w:rPr>
          <w:sz w:val="24"/>
          <w:szCs w:val="24"/>
        </w:rPr>
      </w:pPr>
    </w:p>
    <w:p w:rsidR="00D11FD2" w:rsidRDefault="00A71C67">
      <w:pPr>
        <w:spacing w:before="29"/>
        <w:ind w:left="220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.</w:t>
      </w:r>
      <w:r>
        <w:rPr>
          <w:b/>
          <w:spacing w:val="-2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S</w:t>
      </w:r>
      <w:r>
        <w:rPr>
          <w:b/>
          <w:spacing w:val="3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proofErr w:type="spellEnd"/>
      <w:r>
        <w:rPr>
          <w:b/>
          <w:spacing w:val="-9"/>
          <w:sz w:val="24"/>
          <w:szCs w:val="24"/>
        </w:rPr>
        <w:t xml:space="preserve"> </w:t>
      </w:r>
      <w:proofErr w:type="spellStart"/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proofErr w:type="spellEnd"/>
    </w:p>
    <w:p w:rsidR="00D11FD2" w:rsidRDefault="00D11FD2">
      <w:pPr>
        <w:spacing w:before="11" w:line="260" w:lineRule="exact"/>
        <w:rPr>
          <w:sz w:val="26"/>
          <w:szCs w:val="26"/>
        </w:rPr>
      </w:pPr>
    </w:p>
    <w:p w:rsidR="00D11FD2" w:rsidRDefault="00A71C67">
      <w:pPr>
        <w:ind w:left="700" w:right="462" w:hanging="480"/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gram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Kus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ae</w:t>
      </w:r>
      <w:r>
        <w:rPr>
          <w:w w:val="99"/>
          <w:sz w:val="24"/>
          <w:szCs w:val="24"/>
        </w:rPr>
        <w:t>di</w:t>
      </w:r>
      <w:proofErr w:type="spellEnd"/>
      <w:r>
        <w:rPr>
          <w:w w:val="99"/>
          <w:sz w:val="24"/>
          <w:szCs w:val="24"/>
        </w:rPr>
        <w:t>.(199</w:t>
      </w:r>
      <w:r>
        <w:rPr>
          <w:spacing w:val="2"/>
          <w:w w:val="99"/>
          <w:sz w:val="24"/>
          <w:szCs w:val="24"/>
        </w:rPr>
        <w:t>1</w:t>
      </w:r>
      <w:r>
        <w:rPr>
          <w:w w:val="99"/>
          <w:sz w:val="24"/>
          <w:szCs w:val="24"/>
        </w:rPr>
        <w:t>)</w:t>
      </w:r>
      <w:r>
        <w:rPr>
          <w:spacing w:val="9"/>
          <w:w w:val="99"/>
          <w:sz w:val="24"/>
          <w:szCs w:val="24"/>
        </w:rPr>
        <w:t>.</w:t>
      </w:r>
      <w:proofErr w:type="spellStart"/>
      <w:r>
        <w:rPr>
          <w:i/>
          <w:w w:val="99"/>
          <w:sz w:val="24"/>
          <w:szCs w:val="24"/>
        </w:rPr>
        <w:t>Olahraga</w:t>
      </w:r>
      <w:proofErr w:type="spellEnd"/>
      <w:r>
        <w:rPr>
          <w:i/>
          <w:spacing w:val="1"/>
          <w:w w:val="9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Pilihan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bdikbud</w:t>
      </w:r>
      <w:proofErr w:type="spellEnd"/>
    </w:p>
    <w:p w:rsidR="00D11FD2" w:rsidRDefault="00A71C67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x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-12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(1</w:t>
      </w:r>
      <w:r>
        <w:rPr>
          <w:spacing w:val="2"/>
          <w:position w:val="-1"/>
          <w:sz w:val="24"/>
          <w:szCs w:val="24"/>
        </w:rPr>
        <w:t>9</w:t>
      </w:r>
      <w:r>
        <w:rPr>
          <w:position w:val="-1"/>
          <w:sz w:val="24"/>
          <w:szCs w:val="24"/>
        </w:rPr>
        <w:t>93).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Olahraga</w:t>
      </w:r>
      <w:proofErr w:type="spellEnd"/>
      <w:r>
        <w:rPr>
          <w:i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nis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ja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ionir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11FD2" w:rsidRDefault="00D11FD2">
      <w:pPr>
        <w:spacing w:before="12" w:line="240" w:lineRule="exact"/>
        <w:rPr>
          <w:sz w:val="24"/>
          <w:szCs w:val="24"/>
        </w:rPr>
        <w:sectPr w:rsidR="00D11FD2">
          <w:pgSz w:w="12240" w:h="15840"/>
          <w:pgMar w:top="1360" w:right="1580" w:bottom="280" w:left="1580" w:header="0" w:footer="1032" w:gutter="0"/>
          <w:cols w:space="720"/>
        </w:sectPr>
      </w:pPr>
    </w:p>
    <w:p w:rsidR="00D11FD2" w:rsidRDefault="00A71C67">
      <w:pPr>
        <w:tabs>
          <w:tab w:val="left" w:pos="1940"/>
        </w:tabs>
        <w:spacing w:before="29" w:line="260" w:lineRule="exact"/>
        <w:ind w:left="220" w:right="-56"/>
        <w:rPr>
          <w:sz w:val="24"/>
          <w:szCs w:val="24"/>
        </w:rPr>
      </w:pPr>
      <w:r>
        <w:rPr>
          <w:w w:val="99"/>
          <w:position w:val="-1"/>
          <w:sz w:val="24"/>
          <w:szCs w:val="24"/>
        </w:rPr>
        <w:lastRenderedPageBreak/>
        <w:t>3.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D11FD2" w:rsidRDefault="00A71C67">
      <w:pPr>
        <w:spacing w:before="29" w:line="260" w:lineRule="exact"/>
        <w:rPr>
          <w:sz w:val="24"/>
          <w:szCs w:val="24"/>
        </w:rPr>
        <w:sectPr w:rsidR="00D11FD2">
          <w:type w:val="continuous"/>
          <w:pgSz w:w="12240" w:h="15840"/>
          <w:pgMar w:top="1360" w:right="1580" w:bottom="280" w:left="1580" w:header="720" w:footer="720" w:gutter="0"/>
          <w:cols w:num="2" w:space="720" w:equalWidth="0">
            <w:col w:w="1957" w:space="119"/>
            <w:col w:w="7004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.</w:t>
      </w:r>
      <w:r>
        <w:rPr>
          <w:spacing w:val="-1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(1993).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Olahraga</w:t>
      </w:r>
      <w:proofErr w:type="spellEnd"/>
      <w:r>
        <w:rPr>
          <w:i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nis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ja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2.</w:t>
      </w:r>
      <w:proofErr w:type="gramEnd"/>
      <w:r>
        <w:rPr>
          <w:i/>
          <w:position w:val="-1"/>
          <w:sz w:val="24"/>
          <w:szCs w:val="24"/>
        </w:rPr>
        <w:t xml:space="preserve"> </w:t>
      </w:r>
      <w:r>
        <w:rPr>
          <w:i/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spacing w:val="3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ionir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.</w:t>
      </w:r>
    </w:p>
    <w:p w:rsidR="00D11FD2" w:rsidRDefault="00D11FD2">
      <w:pPr>
        <w:spacing w:before="8" w:line="120" w:lineRule="exact"/>
        <w:rPr>
          <w:sz w:val="12"/>
          <w:szCs w:val="12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urn,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(1979).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he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of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able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nni</w:t>
      </w:r>
      <w:r>
        <w:rPr>
          <w:i/>
          <w:spacing w:val="6"/>
          <w:sz w:val="24"/>
          <w:szCs w:val="24"/>
        </w:rPr>
        <w:t>s</w:t>
      </w:r>
      <w:r>
        <w:rPr>
          <w:sz w:val="24"/>
          <w:szCs w:val="24"/>
        </w:rPr>
        <w:t>.</w:t>
      </w:r>
      <w:proofErr w:type="gramEnd"/>
      <w:r>
        <w:rPr>
          <w:spacing w:val="-5"/>
          <w:sz w:val="24"/>
          <w:szCs w:val="24"/>
        </w:rPr>
        <w:t xml:space="preserve"> L</w:t>
      </w:r>
      <w:r>
        <w:rPr>
          <w:sz w:val="24"/>
          <w:szCs w:val="24"/>
        </w:rPr>
        <w:t>ondon: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ooks</w:t>
      </w:r>
      <w:r>
        <w:rPr>
          <w:spacing w:val="-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td.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Hodg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(1996).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</w:t>
      </w:r>
      <w:proofErr w:type="spellEnd"/>
      <w:r>
        <w:rPr>
          <w:i/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at</w:t>
      </w:r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mul</w:t>
      </w:r>
      <w:r>
        <w:rPr>
          <w:i/>
          <w:spacing w:val="5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gramEnd"/>
      <w:r>
        <w:rPr>
          <w:spacing w:val="-8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D.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sution</w:t>
      </w:r>
      <w:proofErr w:type="spellEnd"/>
      <w:r>
        <w:rPr>
          <w:sz w:val="24"/>
          <w:szCs w:val="24"/>
        </w:rPr>
        <w:t>.</w:t>
      </w:r>
      <w:proofErr w:type="gramEnd"/>
    </w:p>
    <w:p w:rsidR="00D11FD2" w:rsidRDefault="00A71C67">
      <w:pPr>
        <w:ind w:left="700"/>
        <w:rPr>
          <w:sz w:val="24"/>
          <w:szCs w:val="24"/>
        </w:rPr>
        <w:sectPr w:rsidR="00D11FD2">
          <w:type w:val="continuous"/>
          <w:pgSz w:w="12240" w:h="15840"/>
          <w:pgMar w:top="1360" w:right="1580" w:bottom="280" w:left="1580" w:header="720" w:footer="720" w:gutter="0"/>
          <w:cols w:space="720"/>
        </w:sectPr>
      </w:pP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findo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spacing w:before="72"/>
        <w:ind w:left="700" w:right="114" w:hanging="480"/>
        <w:rPr>
          <w:sz w:val="24"/>
          <w:szCs w:val="24"/>
        </w:rPr>
      </w:pPr>
      <w:r>
        <w:rPr>
          <w:sz w:val="24"/>
          <w:szCs w:val="24"/>
        </w:rPr>
        <w:lastRenderedPageBreak/>
        <w:t>6.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ohnson,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lson,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(1979).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Pra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asur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nts</w:t>
      </w:r>
      <w:r>
        <w:rPr>
          <w:i/>
          <w:spacing w:val="-14"/>
          <w:sz w:val="24"/>
          <w:szCs w:val="24"/>
        </w:rPr>
        <w:t xml:space="preserve"> </w:t>
      </w:r>
      <w:r>
        <w:rPr>
          <w:i/>
          <w:sz w:val="24"/>
          <w:szCs w:val="24"/>
        </w:rPr>
        <w:t>for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aluation in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si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Edu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atio</w:t>
      </w:r>
      <w:r>
        <w:rPr>
          <w:i/>
          <w:spacing w:val="5"/>
          <w:sz w:val="24"/>
          <w:szCs w:val="24"/>
        </w:rPr>
        <w:t>n</w:t>
      </w:r>
      <w:r>
        <w:rPr>
          <w:sz w:val="24"/>
          <w:szCs w:val="24"/>
        </w:rPr>
        <w:t>.</w:t>
      </w:r>
      <w:proofErr w:type="gram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Minn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polis:</w:t>
      </w:r>
      <w:r>
        <w:rPr>
          <w:spacing w:val="-13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ur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ublishing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</w:p>
    <w:p w:rsidR="00D11FD2" w:rsidRDefault="00D11FD2">
      <w:pPr>
        <w:spacing w:before="7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spacing w:line="260" w:lineRule="exact"/>
        <w:ind w:left="220"/>
        <w:rPr>
          <w:sz w:val="24"/>
          <w:szCs w:val="24"/>
        </w:rPr>
      </w:pPr>
      <w:r>
        <w:rPr>
          <w:b/>
          <w:spacing w:val="-1"/>
          <w:position w:val="-1"/>
          <w:sz w:val="24"/>
          <w:szCs w:val="24"/>
        </w:rPr>
        <w:t>G</w:t>
      </w:r>
      <w:r>
        <w:rPr>
          <w:b/>
          <w:position w:val="-1"/>
          <w:sz w:val="24"/>
          <w:szCs w:val="24"/>
        </w:rPr>
        <w:t>.</w:t>
      </w:r>
      <w:r>
        <w:rPr>
          <w:b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val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asi</w:t>
      </w:r>
      <w:proofErr w:type="spellEnd"/>
    </w:p>
    <w:p w:rsidR="00D11FD2" w:rsidRDefault="00D11FD2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0"/>
        <w:gridCol w:w="1080"/>
      </w:tblGrid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y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41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obot</w:t>
            </w:r>
            <w:proofErr w:type="spellEnd"/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91" w:right="1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91" w:right="1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91" w:right="1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rstruktur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91" w:right="19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3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11FD2" w:rsidRDefault="00D11FD2">
      <w:pPr>
        <w:spacing w:before="9" w:line="180" w:lineRule="exact"/>
        <w:rPr>
          <w:sz w:val="18"/>
          <w:szCs w:val="18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spacing w:before="29"/>
        <w:ind w:left="5980" w:right="1744"/>
        <w:rPr>
          <w:sz w:val="24"/>
          <w:szCs w:val="24"/>
        </w:rPr>
      </w:pPr>
      <w:r>
        <w:rPr>
          <w:sz w:val="24"/>
          <w:szCs w:val="24"/>
        </w:rPr>
        <w:t>Yo</w:t>
      </w:r>
      <w:r>
        <w:rPr>
          <w:spacing w:val="2"/>
          <w:sz w:val="24"/>
          <w:szCs w:val="24"/>
        </w:rPr>
        <w:t>g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usun</w:t>
      </w:r>
      <w:proofErr w:type="spellEnd"/>
    </w:p>
    <w:p w:rsidR="00D11FD2" w:rsidRDefault="00A71C67">
      <w:pPr>
        <w:ind w:right="612"/>
        <w:jc w:val="right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ja</w:t>
      </w:r>
      <w:proofErr w:type="spellEnd"/>
    </w:p>
    <w:p w:rsidR="00D11FD2" w:rsidRDefault="00D11FD2">
      <w:pPr>
        <w:spacing w:before="4" w:line="100" w:lineRule="exact"/>
        <w:rPr>
          <w:sz w:val="10"/>
          <w:szCs w:val="10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0D3F0A">
      <w:pPr>
        <w:ind w:right="474"/>
        <w:jc w:val="right"/>
        <w:rPr>
          <w:sz w:val="24"/>
          <w:szCs w:val="24"/>
        </w:rPr>
      </w:pPr>
      <w:r>
        <w:rPr>
          <w:sz w:val="24"/>
          <w:szCs w:val="24"/>
          <w:lang w:val="id-ID"/>
        </w:rPr>
        <w:t>Hadwi Prihatanta M.Sc</w:t>
      </w:r>
    </w:p>
    <w:p w:rsidR="00D11FD2" w:rsidRPr="000D3F0A" w:rsidRDefault="00A71C67">
      <w:pPr>
        <w:ind w:right="358"/>
        <w:jc w:val="right"/>
        <w:rPr>
          <w:sz w:val="24"/>
          <w:szCs w:val="24"/>
          <w:lang w:val="id-ID"/>
        </w:rPr>
        <w:sectPr w:rsidR="00D11FD2" w:rsidRPr="000D3F0A">
          <w:pgSz w:w="12240" w:h="15840"/>
          <w:pgMar w:top="1360" w:right="1720" w:bottom="280" w:left="1580" w:header="0" w:footer="1032" w:gutter="0"/>
          <w:cols w:space="720"/>
        </w:sectPr>
      </w:pPr>
      <w:r>
        <w:rPr>
          <w:spacing w:val="2"/>
          <w:w w:val="99"/>
          <w:sz w:val="24"/>
          <w:szCs w:val="24"/>
        </w:rPr>
        <w:t>N</w:t>
      </w:r>
      <w:r>
        <w:rPr>
          <w:spacing w:val="-5"/>
          <w:w w:val="99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</w:t>
      </w:r>
      <w:r w:rsidR="000D3F0A">
        <w:rPr>
          <w:w w:val="99"/>
          <w:sz w:val="24"/>
          <w:szCs w:val="24"/>
          <w:lang w:val="id-ID"/>
        </w:rPr>
        <w:t>196009081986011001</w:t>
      </w:r>
    </w:p>
    <w:p w:rsidR="00D11FD2" w:rsidRDefault="00A71C67">
      <w:pPr>
        <w:spacing w:before="76"/>
        <w:ind w:left="162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NCANA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ANAAN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BEL</w:t>
      </w:r>
      <w:r>
        <w:rPr>
          <w:b/>
          <w:sz w:val="24"/>
          <w:szCs w:val="24"/>
        </w:rPr>
        <w:t>AJA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)</w:t>
      </w:r>
    </w:p>
    <w:p w:rsidR="00D11FD2" w:rsidRDefault="00D11FD2">
      <w:pPr>
        <w:spacing w:before="7" w:line="140" w:lineRule="exact"/>
        <w:rPr>
          <w:sz w:val="14"/>
          <w:szCs w:val="14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Pr="006909AA" w:rsidRDefault="00A71C67">
      <w:pPr>
        <w:ind w:left="220"/>
        <w:rPr>
          <w:sz w:val="24"/>
          <w:szCs w:val="24"/>
          <w:lang w:val="id-ID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KR</w:t>
      </w:r>
      <w:r w:rsidR="006909AA">
        <w:rPr>
          <w:sz w:val="24"/>
          <w:szCs w:val="24"/>
          <w:lang w:val="id-ID"/>
        </w:rPr>
        <w:t>, IKORA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109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KS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1V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proofErr w:type="spellEnd"/>
      <w:r>
        <w:rPr>
          <w:sz w:val="24"/>
          <w:szCs w:val="24"/>
        </w:rPr>
        <w:t>)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nit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(2X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Ball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iswa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D11FD2" w:rsidRDefault="00A71C67">
      <w:pPr>
        <w:ind w:left="3940" w:right="60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</w:t>
      </w:r>
      <w:r>
        <w:rPr>
          <w:spacing w:val="46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spellEnd"/>
      <w:proofErr w:type="gramEnd"/>
      <w:r>
        <w:rPr>
          <w:sz w:val="24"/>
          <w:szCs w:val="24"/>
        </w:rPr>
        <w:t xml:space="preserve">  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 </w:t>
      </w:r>
      <w:r>
        <w:rPr>
          <w:spacing w:val="4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 </w:t>
      </w:r>
      <w:r>
        <w:rPr>
          <w:spacing w:val="5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rip,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nhold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rip,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ill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proofErr w:type="spell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grip.</w:t>
      </w:r>
    </w:p>
    <w:p w:rsidR="00D11FD2" w:rsidRDefault="00A71C67">
      <w:pPr>
        <w:ind w:left="3940" w:right="60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3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bola   </w:t>
      </w:r>
      <w:r>
        <w:rPr>
          <w:spacing w:val="6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37"/>
          <w:sz w:val="24"/>
          <w:szCs w:val="24"/>
        </w:rPr>
        <w:t xml:space="preserve"> </w:t>
      </w:r>
      <w:proofErr w:type="spellStart"/>
      <w:r>
        <w:rPr>
          <w:spacing w:val="8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</w:p>
    <w:p w:rsidR="00D11FD2" w:rsidRDefault="00A71C67">
      <w:pPr>
        <w:ind w:left="3940" w:right="609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proofErr w:type="gramEnd"/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bola</w:t>
      </w:r>
      <w:r>
        <w:rPr>
          <w:spacing w:val="5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5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4180" w:right="606" w:hanging="18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pacing w:val="1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bola</w:t>
      </w:r>
      <w:r>
        <w:rPr>
          <w:spacing w:val="1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1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bok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t.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okok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Grip/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</w:p>
    <w:p w:rsidR="00D11FD2" w:rsidRDefault="00A71C67">
      <w:pPr>
        <w:ind w:left="4180" w:right="676" w:hanging="2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bola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sisi</w:t>
      </w:r>
      <w:proofErr w:type="spell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480" w:lineRule="auto"/>
        <w:ind w:left="280" w:right="5572"/>
        <w:rPr>
          <w:sz w:val="24"/>
          <w:szCs w:val="24"/>
        </w:rPr>
        <w:sectPr w:rsidR="00D11FD2">
          <w:pgSz w:w="12240" w:h="15840"/>
          <w:pgMar w:top="1360" w:right="1160" w:bottom="280" w:left="1580" w:header="0" w:footer="1032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4.3pt;margin-top:41.55pt;width:465.1pt;height:306.7pt;z-index:-122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68"/>
                    <w:gridCol w:w="3240"/>
                    <w:gridCol w:w="1080"/>
                    <w:gridCol w:w="1440"/>
                    <w:gridCol w:w="1080"/>
                    <w:gridCol w:w="1080"/>
                  </w:tblGrid>
                  <w:tr w:rsidR="00D11FD2">
                    <w:trPr>
                      <w:trHeight w:hRule="exact" w:val="562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6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82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1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2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34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tode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D11FD2">
                    <w:trPr>
                      <w:trHeight w:hRule="exact" w:val="1394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69" w:right="6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w w:val="99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w w:val="99"/>
                            <w:sz w:val="24"/>
                            <w:szCs w:val="24"/>
                          </w:rPr>
                          <w:t>ENDAHU</w:t>
                        </w:r>
                      </w:p>
                      <w:p w:rsidR="00D11FD2" w:rsidRDefault="00A71C67">
                        <w:pPr>
                          <w:ind w:left="309" w:right="309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w w:val="99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w w:val="99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w w:val="99"/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rdo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psi</w:t>
                        </w:r>
                        <w:proofErr w:type="spellEnd"/>
                      </w:p>
                      <w:p w:rsidR="00D11FD2" w:rsidRDefault="00A71C67">
                        <w:pPr>
                          <w:ind w:left="345" w:right="699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tuju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2X20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  <w:tr w:rsidR="00D11FD2">
                    <w:trPr>
                      <w:trHeight w:hRule="exact" w:val="3874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 w:right="7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    </w:t>
                        </w:r>
                        <w:r>
                          <w:rPr>
                            <w:spacing w:val="3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66"/>
                          <w:jc w:val="both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nis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ja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64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/grip</w:t>
                        </w:r>
                      </w:p>
                      <w:p w:rsidR="00D11FD2" w:rsidRDefault="00A71C67">
                        <w:pPr>
                          <w:ind w:left="105" w:right="66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ntulk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bola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dua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isi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63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sz w:val="24"/>
                            <w:szCs w:val="24"/>
                          </w:rPr>
                          <w:t>ra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ntulk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bola</w:t>
                        </w:r>
                        <w:r>
                          <w:rPr>
                            <w:spacing w:val="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t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dindin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ke</w:t>
                        </w:r>
                        <w:proofErr w:type="spellEnd"/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2X70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34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  <w:tr w:rsidR="00D11FD2">
                    <w:trPr>
                      <w:trHeight w:hRule="exact" w:val="288"/>
                    </w:trPr>
                    <w:tc>
                      <w:tcPr>
                        <w:tcW w:w="13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ENUTUP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1.      </w:t>
                        </w:r>
                        <w:r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    </w:t>
                        </w:r>
                        <w:r>
                          <w:rPr>
                            <w:spacing w:val="4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tivit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2X10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</w:tbl>
                <w:p w:rsidR="00D11FD2" w:rsidRDefault="00D11FD2"/>
              </w:txbxContent>
            </v:textbox>
            <w10:wrap anchorx="page"/>
          </v:shape>
        </w:pict>
      </w:r>
      <w:r>
        <w:rPr>
          <w:sz w:val="24"/>
          <w:szCs w:val="24"/>
        </w:rPr>
        <w:t>8.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11FD2" w:rsidRDefault="00D11FD2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40"/>
        <w:gridCol w:w="1080"/>
        <w:gridCol w:w="1440"/>
        <w:gridCol w:w="1080"/>
        <w:gridCol w:w="1080"/>
      </w:tblGrid>
      <w:tr w:rsidR="00D11FD2">
        <w:trPr>
          <w:trHeight w:hRule="exact" w:val="1390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2.Kor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ksi/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6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>
            <w:pPr>
              <w:spacing w:before="9" w:line="260" w:lineRule="exact"/>
              <w:rPr>
                <w:sz w:val="26"/>
                <w:szCs w:val="26"/>
              </w:rPr>
            </w:pPr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</w:tr>
    </w:tbl>
    <w:p w:rsidR="00D11FD2" w:rsidRDefault="00D11FD2">
      <w:pPr>
        <w:spacing w:before="17" w:line="220" w:lineRule="exact"/>
        <w:rPr>
          <w:sz w:val="22"/>
          <w:szCs w:val="22"/>
        </w:rPr>
      </w:pPr>
    </w:p>
    <w:p w:rsidR="00D11FD2" w:rsidRDefault="00A71C67">
      <w:pPr>
        <w:spacing w:before="29" w:line="260" w:lineRule="exact"/>
        <w:ind w:left="220"/>
        <w:rPr>
          <w:sz w:val="24"/>
          <w:szCs w:val="24"/>
        </w:rPr>
      </w:pPr>
      <w:r>
        <w:rPr>
          <w:spacing w:val="2"/>
          <w:position w:val="-1"/>
          <w:sz w:val="24"/>
          <w:szCs w:val="24"/>
        </w:rPr>
        <w:t>V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.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position w:val="-1"/>
          <w:sz w:val="24"/>
          <w:szCs w:val="24"/>
        </w:rPr>
        <w:t>:</w:t>
      </w:r>
    </w:p>
    <w:p w:rsidR="00D11FD2" w:rsidRDefault="00D11FD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0"/>
        <w:gridCol w:w="900"/>
      </w:tblGrid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obot</w:t>
            </w:r>
            <w:proofErr w:type="spellEnd"/>
          </w:p>
        </w:tc>
      </w:tr>
      <w:tr w:rsidR="00D11FD2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struktur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11FD2" w:rsidRDefault="00D11FD2">
      <w:pPr>
        <w:spacing w:before="3" w:line="100" w:lineRule="exact"/>
        <w:rPr>
          <w:sz w:val="11"/>
          <w:szCs w:val="11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spacing w:before="29"/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jib</w:t>
      </w:r>
      <w:proofErr w:type="spellEnd"/>
    </w:p>
    <w:p w:rsidR="00D11FD2" w:rsidRDefault="00A71C67">
      <w:pPr>
        <w:ind w:left="700" w:right="882" w:hanging="480"/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gram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Kus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ae</w:t>
      </w:r>
      <w:r>
        <w:rPr>
          <w:w w:val="99"/>
          <w:sz w:val="24"/>
          <w:szCs w:val="24"/>
        </w:rPr>
        <w:t>di</w:t>
      </w:r>
      <w:proofErr w:type="spellEnd"/>
      <w:r>
        <w:rPr>
          <w:w w:val="99"/>
          <w:sz w:val="24"/>
          <w:szCs w:val="24"/>
        </w:rPr>
        <w:t>.(199</w:t>
      </w:r>
      <w:r>
        <w:rPr>
          <w:spacing w:val="2"/>
          <w:w w:val="99"/>
          <w:sz w:val="24"/>
          <w:szCs w:val="24"/>
        </w:rPr>
        <w:t>1</w:t>
      </w:r>
      <w:r>
        <w:rPr>
          <w:w w:val="99"/>
          <w:sz w:val="24"/>
          <w:szCs w:val="24"/>
        </w:rPr>
        <w:t>)</w:t>
      </w:r>
      <w:r>
        <w:rPr>
          <w:spacing w:val="9"/>
          <w:w w:val="99"/>
          <w:sz w:val="24"/>
          <w:szCs w:val="24"/>
        </w:rPr>
        <w:t>.</w:t>
      </w:r>
      <w:proofErr w:type="spellStart"/>
      <w:r>
        <w:rPr>
          <w:i/>
          <w:w w:val="99"/>
          <w:sz w:val="24"/>
          <w:szCs w:val="24"/>
        </w:rPr>
        <w:t>Olahraga</w:t>
      </w:r>
      <w:proofErr w:type="spellEnd"/>
      <w:r>
        <w:rPr>
          <w:i/>
          <w:spacing w:val="1"/>
          <w:w w:val="9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Pilihan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bdikbud</w:t>
      </w:r>
      <w:proofErr w:type="spellEnd"/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x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-12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(1</w:t>
      </w:r>
      <w:r>
        <w:rPr>
          <w:spacing w:val="2"/>
          <w:position w:val="-1"/>
          <w:sz w:val="24"/>
          <w:szCs w:val="24"/>
        </w:rPr>
        <w:t>9</w:t>
      </w:r>
      <w:r>
        <w:rPr>
          <w:position w:val="-1"/>
          <w:sz w:val="24"/>
          <w:szCs w:val="24"/>
        </w:rPr>
        <w:t>93).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Olahraga</w:t>
      </w:r>
      <w:proofErr w:type="spellEnd"/>
      <w:r>
        <w:rPr>
          <w:i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nis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ja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ionir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11FD2" w:rsidRDefault="00D11FD2">
      <w:pPr>
        <w:spacing w:before="12" w:line="240" w:lineRule="exact"/>
        <w:rPr>
          <w:sz w:val="24"/>
          <w:szCs w:val="24"/>
        </w:rPr>
        <w:sectPr w:rsidR="00D11FD2">
          <w:pgSz w:w="12240" w:h="15840"/>
          <w:pgMar w:top="1340" w:right="1160" w:bottom="280" w:left="1580" w:header="0" w:footer="1032" w:gutter="0"/>
          <w:cols w:space="720"/>
        </w:sectPr>
      </w:pPr>
    </w:p>
    <w:p w:rsidR="00D11FD2" w:rsidRDefault="00A71C67" w:rsidP="000D3F0A">
      <w:pPr>
        <w:tabs>
          <w:tab w:val="left" w:pos="1940"/>
        </w:tabs>
        <w:spacing w:before="29"/>
        <w:ind w:left="220" w:right="-5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3.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 w:rsidR="000D3F0A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(1993).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Olahraga</w:t>
      </w:r>
      <w:proofErr w:type="spellEnd"/>
      <w:r>
        <w:rPr>
          <w:i/>
          <w:spacing w:val="-9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</w:t>
      </w:r>
      <w:proofErr w:type="spellEnd"/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ionir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11FD2" w:rsidRDefault="00D11FD2">
      <w:pPr>
        <w:spacing w:before="4" w:line="100" w:lineRule="exact"/>
        <w:rPr>
          <w:sz w:val="10"/>
          <w:szCs w:val="10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 w:rsidP="000D3F0A">
      <w:pPr>
        <w:ind w:right="2703"/>
        <w:jc w:val="right"/>
        <w:rPr>
          <w:sz w:val="24"/>
          <w:szCs w:val="24"/>
        </w:rPr>
      </w:pPr>
      <w:proofErr w:type="spellStart"/>
      <w:r>
        <w:rPr>
          <w:w w:val="99"/>
          <w:sz w:val="24"/>
          <w:szCs w:val="24"/>
        </w:rPr>
        <w:t>Dos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proofErr w:type="spellEnd"/>
      <w:r>
        <w:rPr>
          <w:w w:val="99"/>
          <w:sz w:val="24"/>
          <w:szCs w:val="24"/>
        </w:rPr>
        <w:t>,</w:t>
      </w: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before="8" w:line="220" w:lineRule="exact"/>
        <w:rPr>
          <w:sz w:val="22"/>
          <w:szCs w:val="22"/>
        </w:rPr>
      </w:pPr>
    </w:p>
    <w:p w:rsidR="000D3F0A" w:rsidRDefault="000D3F0A" w:rsidP="000D3F0A">
      <w:pPr>
        <w:ind w:left="4320" w:right="474" w:firstLine="720"/>
        <w:jc w:val="center"/>
        <w:rPr>
          <w:sz w:val="24"/>
          <w:szCs w:val="24"/>
        </w:rPr>
      </w:pPr>
      <w:r>
        <w:rPr>
          <w:sz w:val="24"/>
          <w:szCs w:val="24"/>
          <w:lang w:val="id-ID"/>
        </w:rPr>
        <w:t>Hadwi Prihatanta M.Sc</w:t>
      </w:r>
    </w:p>
    <w:p w:rsidR="000D3F0A" w:rsidRPr="000D3F0A" w:rsidRDefault="000D3F0A" w:rsidP="000D3F0A">
      <w:pPr>
        <w:ind w:left="5040" w:right="358"/>
        <w:jc w:val="center"/>
        <w:rPr>
          <w:sz w:val="24"/>
          <w:szCs w:val="24"/>
          <w:lang w:val="id-ID"/>
        </w:rPr>
        <w:sectPr w:rsidR="000D3F0A" w:rsidRPr="000D3F0A" w:rsidSect="000D3F0A">
          <w:type w:val="continuous"/>
          <w:pgSz w:w="12240" w:h="15840"/>
          <w:pgMar w:top="1360" w:right="1720" w:bottom="280" w:left="1580" w:header="0" w:footer="1032" w:gutter="0"/>
          <w:cols w:space="720"/>
        </w:sectPr>
      </w:pPr>
      <w:r>
        <w:rPr>
          <w:spacing w:val="2"/>
          <w:w w:val="99"/>
          <w:sz w:val="24"/>
          <w:szCs w:val="24"/>
        </w:rPr>
        <w:t>N</w:t>
      </w:r>
      <w:r>
        <w:rPr>
          <w:spacing w:val="-5"/>
          <w:w w:val="99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</w:t>
      </w:r>
      <w:r>
        <w:rPr>
          <w:w w:val="99"/>
          <w:sz w:val="24"/>
          <w:szCs w:val="24"/>
          <w:lang w:val="id-ID"/>
        </w:rPr>
        <w:t>196009081986011001</w:t>
      </w:r>
    </w:p>
    <w:p w:rsidR="00D11FD2" w:rsidRDefault="00D11FD2">
      <w:pPr>
        <w:ind w:left="3900"/>
        <w:rPr>
          <w:sz w:val="24"/>
          <w:szCs w:val="24"/>
        </w:rPr>
        <w:sectPr w:rsidR="00D11FD2">
          <w:type w:val="continuous"/>
          <w:pgSz w:w="12240" w:h="15840"/>
          <w:pgMar w:top="1360" w:right="1160" w:bottom="280" w:left="1580" w:header="720" w:footer="720" w:gutter="0"/>
          <w:cols w:num="2" w:space="720" w:equalWidth="0">
            <w:col w:w="1957" w:space="123"/>
            <w:col w:w="7420"/>
          </w:cols>
        </w:sectPr>
      </w:pPr>
    </w:p>
    <w:p w:rsidR="00D11FD2" w:rsidRDefault="00A71C67">
      <w:pPr>
        <w:spacing w:before="76"/>
        <w:ind w:left="162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NCANA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ANAAN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</w:t>
      </w:r>
      <w:r>
        <w:rPr>
          <w:b/>
          <w:spacing w:val="2"/>
          <w:sz w:val="24"/>
          <w:szCs w:val="24"/>
        </w:rPr>
        <w:t>L</w:t>
      </w:r>
      <w:r>
        <w:rPr>
          <w:b/>
          <w:sz w:val="24"/>
          <w:szCs w:val="24"/>
        </w:rPr>
        <w:t>AJA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)</w:t>
      </w:r>
    </w:p>
    <w:p w:rsidR="00D11FD2" w:rsidRDefault="00D11FD2">
      <w:pPr>
        <w:spacing w:before="7" w:line="140" w:lineRule="exact"/>
        <w:rPr>
          <w:sz w:val="14"/>
          <w:szCs w:val="14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Pr="006909AA" w:rsidRDefault="00A71C67">
      <w:pPr>
        <w:ind w:left="220"/>
        <w:rPr>
          <w:sz w:val="24"/>
          <w:szCs w:val="24"/>
          <w:lang w:val="id-ID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KR</w:t>
      </w:r>
      <w:r w:rsidR="006909AA">
        <w:rPr>
          <w:sz w:val="24"/>
          <w:szCs w:val="24"/>
          <w:lang w:val="id-ID"/>
        </w:rPr>
        <w:t>, IKORA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109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z w:val="24"/>
          <w:szCs w:val="24"/>
        </w:rPr>
        <w:t xml:space="preserve">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!</w:t>
      </w:r>
      <w:proofErr w:type="gramEnd"/>
      <w:r>
        <w:rPr>
          <w:sz w:val="24"/>
          <w:szCs w:val="24"/>
        </w:rPr>
        <w:t>V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nit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A71C67">
      <w:pPr>
        <w:ind w:left="3940" w:right="11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z w:val="24"/>
          <w:szCs w:val="24"/>
        </w:rPr>
        <w:t xml:space="preserve"> for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D11FD2" w:rsidRDefault="00A71C67">
      <w:pPr>
        <w:ind w:left="3940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fo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nd.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ind w:left="3940" w:right="4049" w:hanging="3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okok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ush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troke b.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Drive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troke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480" w:lineRule="auto"/>
        <w:ind w:left="280" w:right="5572" w:hanging="60"/>
        <w:rPr>
          <w:sz w:val="24"/>
          <w:szCs w:val="24"/>
        </w:rPr>
        <w:sectPr w:rsidR="00D11FD2">
          <w:pgSz w:w="12240" w:h="15840"/>
          <w:pgMar w:top="1360" w:right="1160" w:bottom="280" w:left="1580" w:header="0" w:footer="1032" w:gutter="0"/>
          <w:cols w:space="720"/>
        </w:sectPr>
      </w:pPr>
      <w:r>
        <w:pict>
          <v:shape id="_x0000_s1028" type="#_x0000_t202" style="position:absolute;left:0;text-align:left;margin-left:84.3pt;margin-top:41.55pt;width:465.1pt;height:306.7pt;z-index:-122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6"/>
                    <w:gridCol w:w="3192"/>
                    <w:gridCol w:w="1080"/>
                    <w:gridCol w:w="1440"/>
                    <w:gridCol w:w="1080"/>
                    <w:gridCol w:w="1080"/>
                  </w:tblGrid>
                  <w:tr w:rsidR="00D11FD2">
                    <w:trPr>
                      <w:trHeight w:hRule="exact" w:val="562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8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8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1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2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34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tode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D11FD2">
                    <w:trPr>
                      <w:trHeight w:hRule="exact" w:val="1394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ENDAHU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rdo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Tuju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D11FD2" w:rsidRDefault="00A71C67">
                        <w:pPr>
                          <w:ind w:left="345" w:right="851" w:hanging="2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ktivit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4X20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  <w:tr w:rsidR="00D11FD2">
                    <w:trPr>
                      <w:trHeight w:hRule="exact" w:val="2494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5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47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push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stroke</w:t>
                        </w:r>
                      </w:p>
                      <w:p w:rsidR="00D11FD2" w:rsidRDefault="00A71C67">
                        <w:pPr>
                          <w:ind w:left="105" w:right="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2. </w:t>
                        </w:r>
                        <w:r>
                          <w:rPr>
                            <w:spacing w:val="1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nd 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push stroke</w:t>
                        </w:r>
                      </w:p>
                      <w:p w:rsidR="00D11FD2" w:rsidRDefault="00A71C67">
                        <w:pPr>
                          <w:ind w:left="105" w:right="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drive stroke</w:t>
                        </w:r>
                      </w:p>
                      <w:p w:rsidR="00D11FD2" w:rsidRDefault="00A71C67">
                        <w:pPr>
                          <w:ind w:left="105" w:right="6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drive stroke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4X70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34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D11FD2">
                    <w:trPr>
                      <w:trHeight w:hRule="exact" w:val="1668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ENUTUP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1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rb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proofErr w:type="spellEnd"/>
                      </w:p>
                      <w:p w:rsidR="00D11FD2" w:rsidRDefault="00A71C67">
                        <w:pPr>
                          <w:ind w:left="34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vit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D11FD2" w:rsidRDefault="00A71C67">
                        <w:pPr>
                          <w:ind w:left="1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4X10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</w:tbl>
                <w:p w:rsidR="00D11FD2" w:rsidRDefault="00D11FD2"/>
              </w:txbxContent>
            </v:textbox>
            <w10:wrap anchorx="page"/>
          </v:shape>
        </w:pict>
      </w:r>
      <w:r>
        <w:rPr>
          <w:sz w:val="24"/>
          <w:szCs w:val="24"/>
        </w:rPr>
        <w:t>8.</w:t>
      </w:r>
      <w:r>
        <w:rPr>
          <w:spacing w:val="5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3</w:t>
      </w:r>
      <w:proofErr w:type="gramStart"/>
      <w:r>
        <w:rPr>
          <w:sz w:val="24"/>
          <w:szCs w:val="24"/>
        </w:rPr>
        <w:t>,4,5</w:t>
      </w:r>
      <w:proofErr w:type="gram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D11FD2" w:rsidRDefault="00D11FD2">
      <w:pPr>
        <w:spacing w:before="9" w:line="180" w:lineRule="exact"/>
        <w:rPr>
          <w:sz w:val="19"/>
          <w:szCs w:val="19"/>
        </w:rPr>
      </w:pPr>
    </w:p>
    <w:p w:rsidR="00D11FD2" w:rsidRDefault="00A71C67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9.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position w:val="-1"/>
          <w:sz w:val="24"/>
          <w:szCs w:val="24"/>
        </w:rPr>
        <w:t>:</w:t>
      </w:r>
    </w:p>
    <w:p w:rsidR="00D11FD2" w:rsidRDefault="00D11FD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0"/>
        <w:gridCol w:w="900"/>
      </w:tblGrid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obot</w:t>
            </w:r>
            <w:proofErr w:type="spellEnd"/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11FD2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rstruktur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11FD2" w:rsidRDefault="00D11FD2">
      <w:pPr>
        <w:spacing w:before="3" w:line="100" w:lineRule="exact"/>
        <w:rPr>
          <w:sz w:val="11"/>
          <w:szCs w:val="11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spacing w:before="29"/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jib</w:t>
      </w:r>
      <w:proofErr w:type="spellEnd"/>
    </w:p>
    <w:p w:rsidR="00D11FD2" w:rsidRDefault="00A71C67">
      <w:pPr>
        <w:ind w:left="700" w:right="322" w:hanging="480"/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gram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Kus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ae</w:t>
      </w:r>
      <w:r>
        <w:rPr>
          <w:w w:val="99"/>
          <w:sz w:val="24"/>
          <w:szCs w:val="24"/>
        </w:rPr>
        <w:t>di</w:t>
      </w:r>
      <w:proofErr w:type="spellEnd"/>
      <w:r>
        <w:rPr>
          <w:w w:val="99"/>
          <w:sz w:val="24"/>
          <w:szCs w:val="24"/>
        </w:rPr>
        <w:t>.(199</w:t>
      </w:r>
      <w:r>
        <w:rPr>
          <w:spacing w:val="2"/>
          <w:w w:val="99"/>
          <w:sz w:val="24"/>
          <w:szCs w:val="24"/>
        </w:rPr>
        <w:t>1</w:t>
      </w:r>
      <w:r>
        <w:rPr>
          <w:w w:val="99"/>
          <w:sz w:val="24"/>
          <w:szCs w:val="24"/>
        </w:rPr>
        <w:t>)</w:t>
      </w:r>
      <w:r>
        <w:rPr>
          <w:spacing w:val="9"/>
          <w:w w:val="99"/>
          <w:sz w:val="24"/>
          <w:szCs w:val="24"/>
        </w:rPr>
        <w:t>.</w:t>
      </w:r>
      <w:proofErr w:type="spellStart"/>
      <w:r>
        <w:rPr>
          <w:i/>
          <w:w w:val="99"/>
          <w:sz w:val="24"/>
          <w:szCs w:val="24"/>
        </w:rPr>
        <w:t>Olahraga</w:t>
      </w:r>
      <w:proofErr w:type="spellEnd"/>
      <w:r>
        <w:rPr>
          <w:i/>
          <w:spacing w:val="1"/>
          <w:w w:val="9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Pilihan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bdikbud</w:t>
      </w:r>
      <w:proofErr w:type="spellEnd"/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x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-12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(1</w:t>
      </w:r>
      <w:r>
        <w:rPr>
          <w:spacing w:val="2"/>
          <w:position w:val="-1"/>
          <w:sz w:val="24"/>
          <w:szCs w:val="24"/>
        </w:rPr>
        <w:t>9</w:t>
      </w:r>
      <w:r>
        <w:rPr>
          <w:position w:val="-1"/>
          <w:sz w:val="24"/>
          <w:szCs w:val="24"/>
        </w:rPr>
        <w:t>93).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Olahraga</w:t>
      </w:r>
      <w:proofErr w:type="spellEnd"/>
      <w:r>
        <w:rPr>
          <w:i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nis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ja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ionir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11FD2" w:rsidRDefault="00D11FD2">
      <w:pPr>
        <w:spacing w:before="12" w:line="240" w:lineRule="exact"/>
        <w:rPr>
          <w:sz w:val="24"/>
          <w:szCs w:val="24"/>
        </w:rPr>
        <w:sectPr w:rsidR="00D11FD2">
          <w:pgSz w:w="12240" w:h="15840"/>
          <w:pgMar w:top="1480" w:right="1720" w:bottom="280" w:left="1580" w:header="0" w:footer="1032" w:gutter="0"/>
          <w:cols w:space="720"/>
        </w:sectPr>
      </w:pPr>
    </w:p>
    <w:p w:rsidR="00D11FD2" w:rsidRDefault="00A71C67">
      <w:pPr>
        <w:tabs>
          <w:tab w:val="left" w:pos="1940"/>
        </w:tabs>
        <w:spacing w:before="29"/>
        <w:ind w:left="220" w:right="-5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3.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D11FD2" w:rsidRDefault="00A71C67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(1993).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Olahraga</w:t>
      </w:r>
      <w:proofErr w:type="spellEnd"/>
      <w:r>
        <w:rPr>
          <w:i/>
          <w:spacing w:val="-9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</w:t>
      </w:r>
      <w:proofErr w:type="spellEnd"/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ionir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3864" w:right="2251"/>
        <w:jc w:val="center"/>
        <w:rPr>
          <w:sz w:val="24"/>
          <w:szCs w:val="24"/>
        </w:rPr>
      </w:pPr>
      <w:proofErr w:type="spellStart"/>
      <w:r>
        <w:rPr>
          <w:w w:val="99"/>
          <w:sz w:val="24"/>
          <w:szCs w:val="24"/>
        </w:rPr>
        <w:t>Dos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proofErr w:type="spellEnd"/>
      <w:r>
        <w:rPr>
          <w:w w:val="99"/>
          <w:sz w:val="24"/>
          <w:szCs w:val="24"/>
        </w:rPr>
        <w:t>,</w:t>
      </w:r>
    </w:p>
    <w:p w:rsidR="00D11FD2" w:rsidRDefault="00D11FD2">
      <w:pPr>
        <w:spacing w:line="180" w:lineRule="exact"/>
        <w:rPr>
          <w:sz w:val="18"/>
          <w:szCs w:val="18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2752BB" w:rsidRDefault="002752BB" w:rsidP="002752BB">
      <w:pPr>
        <w:ind w:left="1440" w:right="474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>Hadwi Prihatanta M.Sc</w:t>
      </w:r>
    </w:p>
    <w:p w:rsidR="00D11FD2" w:rsidRDefault="002752BB" w:rsidP="002752BB">
      <w:pPr>
        <w:ind w:firstLine="720"/>
        <w:rPr>
          <w:sz w:val="24"/>
          <w:szCs w:val="24"/>
        </w:rPr>
        <w:sectPr w:rsidR="00D11FD2">
          <w:type w:val="continuous"/>
          <w:pgSz w:w="12240" w:h="15840"/>
          <w:pgMar w:top="1360" w:right="1720" w:bottom="280" w:left="1580" w:header="720" w:footer="720" w:gutter="0"/>
          <w:cols w:num="2" w:space="720" w:equalWidth="0">
            <w:col w:w="1959" w:space="119"/>
            <w:col w:w="6862"/>
          </w:cols>
        </w:sectPr>
      </w:pPr>
      <w:r>
        <w:rPr>
          <w:spacing w:val="2"/>
          <w:w w:val="99"/>
          <w:sz w:val="24"/>
          <w:szCs w:val="24"/>
          <w:lang w:val="id-ID"/>
        </w:rPr>
        <w:t xml:space="preserve"> </w:t>
      </w:r>
      <w:r>
        <w:rPr>
          <w:spacing w:val="2"/>
          <w:w w:val="99"/>
          <w:sz w:val="24"/>
          <w:szCs w:val="24"/>
          <w:lang w:val="id-ID"/>
        </w:rPr>
        <w:tab/>
      </w:r>
      <w:r>
        <w:rPr>
          <w:spacing w:val="2"/>
          <w:w w:val="99"/>
          <w:sz w:val="24"/>
          <w:szCs w:val="24"/>
          <w:lang w:val="id-ID"/>
        </w:rPr>
        <w:tab/>
        <w:t xml:space="preserve"> </w:t>
      </w:r>
      <w:r>
        <w:rPr>
          <w:spacing w:val="2"/>
          <w:w w:val="99"/>
          <w:sz w:val="24"/>
          <w:szCs w:val="24"/>
          <w:lang w:val="id-ID"/>
        </w:rPr>
        <w:tab/>
      </w:r>
      <w:r>
        <w:rPr>
          <w:spacing w:val="2"/>
          <w:w w:val="99"/>
          <w:sz w:val="24"/>
          <w:szCs w:val="24"/>
          <w:lang w:val="id-ID"/>
        </w:rPr>
        <w:tab/>
      </w:r>
      <w:r>
        <w:rPr>
          <w:spacing w:val="2"/>
          <w:w w:val="99"/>
          <w:sz w:val="24"/>
          <w:szCs w:val="24"/>
        </w:rPr>
        <w:t>N</w:t>
      </w:r>
      <w:r>
        <w:rPr>
          <w:spacing w:val="-5"/>
          <w:w w:val="99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</w:t>
      </w:r>
      <w:r>
        <w:rPr>
          <w:w w:val="99"/>
          <w:sz w:val="24"/>
          <w:szCs w:val="24"/>
          <w:lang w:val="id-ID"/>
        </w:rPr>
        <w:t>196009081986011001</w:t>
      </w:r>
    </w:p>
    <w:p w:rsidR="00D11FD2" w:rsidRDefault="00A71C67">
      <w:pPr>
        <w:spacing w:before="29"/>
        <w:ind w:left="1624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NCANA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ANAAN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BEL</w:t>
      </w:r>
      <w:r>
        <w:rPr>
          <w:b/>
          <w:sz w:val="24"/>
          <w:szCs w:val="24"/>
        </w:rPr>
        <w:t>AJA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)</w:t>
      </w:r>
    </w:p>
    <w:p w:rsidR="00D11FD2" w:rsidRDefault="00D11FD2">
      <w:pPr>
        <w:spacing w:before="7" w:line="140" w:lineRule="exact"/>
        <w:rPr>
          <w:sz w:val="14"/>
          <w:szCs w:val="14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Pr="006909AA" w:rsidRDefault="00A71C67">
      <w:pPr>
        <w:ind w:left="220"/>
        <w:rPr>
          <w:sz w:val="24"/>
          <w:szCs w:val="24"/>
          <w:lang w:val="id-ID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/P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KR</w:t>
      </w:r>
      <w:r w:rsidR="006909AA">
        <w:rPr>
          <w:sz w:val="24"/>
          <w:szCs w:val="24"/>
          <w:lang w:val="id-ID"/>
        </w:rPr>
        <w:t>, IKORA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         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109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KS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>)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400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nit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4</w:t>
      </w:r>
      <w:r>
        <w:rPr>
          <w:sz w:val="24"/>
          <w:szCs w:val="24"/>
        </w:rPr>
        <w:t>X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ja</w:t>
      </w:r>
      <w:proofErr w:type="spellEnd"/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A71C67">
      <w:pPr>
        <w:ind w:left="3940" w:right="309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blo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b.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stroke</w:t>
      </w:r>
    </w:p>
    <w:p w:rsidR="00D11FD2" w:rsidRDefault="00A71C67">
      <w:pPr>
        <w:ind w:left="3940" w:right="2923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ke d.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sttr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ke</w:t>
      </w:r>
      <w:proofErr w:type="spellEnd"/>
    </w:p>
    <w:p w:rsidR="00D11FD2" w:rsidRDefault="00A71C67">
      <w:pPr>
        <w:ind w:left="3940" w:right="1137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stro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spin f.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</w:p>
    <w:p w:rsidR="00D11FD2" w:rsidRDefault="00A71C67">
      <w:pPr>
        <w:ind w:left="3940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</w:t>
      </w:r>
      <w:proofErr w:type="spellStart"/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proofErr w:type="spellEnd"/>
      <w:proofErr w:type="gram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ha</w:t>
      </w:r>
      <w:r>
        <w:rPr>
          <w:sz w:val="24"/>
          <w:szCs w:val="24"/>
        </w:rPr>
        <w:t>na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3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3940" w:right="3917" w:hanging="3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okok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lo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strok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. b.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 xml:space="preserve">stroke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480" w:lineRule="auto"/>
        <w:ind w:left="280" w:right="5572" w:hanging="60"/>
        <w:rPr>
          <w:sz w:val="24"/>
          <w:szCs w:val="24"/>
        </w:rPr>
        <w:sectPr w:rsidR="00D11FD2">
          <w:pgSz w:w="12240" w:h="15840"/>
          <w:pgMar w:top="1480" w:right="1160" w:bottom="280" w:left="1580" w:header="0" w:footer="1032" w:gutter="0"/>
          <w:cols w:space="720"/>
        </w:sectPr>
      </w:pPr>
      <w:r>
        <w:pict>
          <v:shape id="_x0000_s1027" type="#_x0000_t202" style="position:absolute;left:0;text-align:left;margin-left:84.3pt;margin-top:41.55pt;width:465.1pt;height:250.9pt;z-index:-122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6"/>
                    <w:gridCol w:w="3192"/>
                    <w:gridCol w:w="1080"/>
                    <w:gridCol w:w="1440"/>
                    <w:gridCol w:w="1080"/>
                    <w:gridCol w:w="1080"/>
                  </w:tblGrid>
                  <w:tr w:rsidR="00D11FD2">
                    <w:trPr>
                      <w:trHeight w:hRule="exact" w:val="562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8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8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1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2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34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tode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D11FD2">
                    <w:trPr>
                      <w:trHeight w:hRule="exact" w:val="1394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ENDAHU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rdo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Tuju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Aktivit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4X20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34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  <w:tr w:rsidR="00D11FD2">
                    <w:trPr>
                      <w:trHeight w:hRule="exact" w:val="3046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 w:right="69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2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2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ck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hand</w:t>
                        </w:r>
                        <w:r>
                          <w:rPr>
                            <w:i/>
                            <w:spacing w:val="2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blo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k</w:t>
                        </w:r>
                      </w:p>
                      <w:p w:rsidR="00D11FD2" w:rsidRDefault="00A71C67">
                        <w:pPr>
                          <w:ind w:left="105" w:right="2457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tro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</w:p>
                      <w:p w:rsidR="00D11FD2" w:rsidRDefault="00A71C67">
                        <w:pPr>
                          <w:ind w:left="105" w:right="63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for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hand</w:t>
                        </w:r>
                        <w:r>
                          <w:rPr>
                            <w:i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blo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k stro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</w:p>
                      <w:p w:rsidR="00D11FD2" w:rsidRDefault="00A71C67">
                        <w:pPr>
                          <w:ind w:left="105" w:right="63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i/>
                            <w:spacing w:val="2"/>
                            <w:sz w:val="24"/>
                            <w:szCs w:val="24"/>
                          </w:rPr>
                          <w:t>ac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hand s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i/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</w:p>
                      <w:p w:rsidR="00D11FD2" w:rsidRDefault="00A71C67">
                        <w:pPr>
                          <w:ind w:left="105" w:right="62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i/>
                            <w:spacing w:val="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i/>
                            <w:spacing w:val="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hand</w:t>
                        </w:r>
                        <w:proofErr w:type="gramEnd"/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 s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pacing w:val="-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i/>
                            <w:spacing w:val="2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 w:right="61"/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5.</w:t>
                        </w:r>
                        <w:r>
                          <w:rPr>
                            <w:spacing w:val="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i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>stro</w:t>
                        </w:r>
                        <w:r>
                          <w:rPr>
                            <w:i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e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  <w:szCs w:val="24"/>
                          </w:rPr>
                          <w:t xml:space="preserve">spin </w:t>
                        </w:r>
                        <w:r>
                          <w:rPr>
                            <w:i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pacing w:val="1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ik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pacing w:val="1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untuk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spacing w:val="1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4X70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34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</w:tbl>
                <w:p w:rsidR="00D11FD2" w:rsidRDefault="00D11FD2"/>
              </w:txbxContent>
            </v:textbox>
            <w10:wrap anchorx="page"/>
          </v:shape>
        </w:pict>
      </w:r>
      <w:r>
        <w:rPr>
          <w:sz w:val="24"/>
          <w:szCs w:val="24"/>
        </w:rPr>
        <w:t>8.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7</w:t>
      </w:r>
      <w:proofErr w:type="gramStart"/>
      <w:r>
        <w:rPr>
          <w:sz w:val="24"/>
          <w:szCs w:val="24"/>
        </w:rPr>
        <w:t>,8,9</w:t>
      </w:r>
      <w:proofErr w:type="gramEnd"/>
      <w:r>
        <w:rPr>
          <w:sz w:val="24"/>
          <w:szCs w:val="24"/>
        </w:rPr>
        <w:t>,</w:t>
      </w:r>
      <w:r>
        <w:rPr>
          <w:spacing w:val="-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</w:t>
      </w:r>
    </w:p>
    <w:p w:rsidR="00D11FD2" w:rsidRDefault="00D11FD2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192"/>
        <w:gridCol w:w="1080"/>
        <w:gridCol w:w="1440"/>
        <w:gridCol w:w="1080"/>
        <w:gridCol w:w="1080"/>
      </w:tblGrid>
      <w:tr w:rsidR="00D11FD2">
        <w:trPr>
          <w:trHeight w:hRule="exact" w:val="194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upun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  <w:proofErr w:type="spellEnd"/>
          </w:p>
          <w:p w:rsidR="00D11FD2" w:rsidRDefault="00A71C67">
            <w:pPr>
              <w:ind w:left="105" w:right="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ba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aca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nis</w:t>
            </w:r>
            <w:proofErr w:type="spellEnd"/>
            <w:r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ja</w:t>
            </w:r>
            <w:proofErr w:type="spellEnd"/>
          </w:p>
          <w:p w:rsidR="00D11FD2" w:rsidRDefault="00A71C67">
            <w:pPr>
              <w:ind w:left="105" w:right="2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hn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ik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nda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upun</w:t>
            </w:r>
            <w:proofErr w:type="spellEnd"/>
            <w:r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</w:tr>
      <w:tr w:rsidR="00D11FD2">
        <w:trPr>
          <w:trHeight w:hRule="exact" w:val="1666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ENUTUP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</w:t>
            </w:r>
            <w:r>
              <w:rPr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     </w:t>
            </w:r>
            <w:r>
              <w:rPr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ktivit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ksi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&amp;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4X10</w:t>
            </w:r>
          </w:p>
          <w:p w:rsidR="00D11FD2" w:rsidRDefault="00A71C67">
            <w:pPr>
              <w:ind w:left="263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nit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onstr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ndo</w:t>
            </w:r>
            <w:proofErr w:type="spellEnd"/>
          </w:p>
          <w:p w:rsidR="00D11FD2" w:rsidRDefault="00A71C67">
            <w:pPr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</w:tr>
    </w:tbl>
    <w:p w:rsidR="00D11FD2" w:rsidRDefault="00D11FD2">
      <w:pPr>
        <w:spacing w:before="17" w:line="220" w:lineRule="exact"/>
        <w:rPr>
          <w:sz w:val="22"/>
          <w:szCs w:val="22"/>
        </w:rPr>
      </w:pPr>
    </w:p>
    <w:p w:rsidR="00D11FD2" w:rsidRDefault="00A71C67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9.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position w:val="-1"/>
          <w:sz w:val="24"/>
          <w:szCs w:val="24"/>
        </w:rPr>
        <w:t>:</w:t>
      </w:r>
    </w:p>
    <w:p w:rsidR="00D11FD2" w:rsidRDefault="00D11FD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0"/>
        <w:gridCol w:w="900"/>
      </w:tblGrid>
      <w:tr w:rsidR="00D11FD2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obot</w:t>
            </w:r>
            <w:proofErr w:type="spellEnd"/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rstruktur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11FD2" w:rsidRDefault="00D11FD2">
      <w:pPr>
        <w:spacing w:before="3" w:line="100" w:lineRule="exact"/>
        <w:rPr>
          <w:sz w:val="11"/>
          <w:szCs w:val="11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spacing w:before="29"/>
        <w:ind w:left="220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D11FD2" w:rsidRDefault="00A71C67">
      <w:pPr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jib</w:t>
      </w:r>
      <w:proofErr w:type="spellEnd"/>
    </w:p>
    <w:p w:rsidR="00D11FD2" w:rsidRDefault="00A71C67">
      <w:pPr>
        <w:ind w:left="700" w:right="882" w:hanging="480"/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gram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Kus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ae</w:t>
      </w:r>
      <w:r>
        <w:rPr>
          <w:w w:val="99"/>
          <w:sz w:val="24"/>
          <w:szCs w:val="24"/>
        </w:rPr>
        <w:t>di</w:t>
      </w:r>
      <w:proofErr w:type="spellEnd"/>
      <w:r>
        <w:rPr>
          <w:w w:val="99"/>
          <w:sz w:val="24"/>
          <w:szCs w:val="24"/>
        </w:rPr>
        <w:t>.(199</w:t>
      </w:r>
      <w:r>
        <w:rPr>
          <w:spacing w:val="2"/>
          <w:w w:val="99"/>
          <w:sz w:val="24"/>
          <w:szCs w:val="24"/>
        </w:rPr>
        <w:t>1</w:t>
      </w:r>
      <w:r>
        <w:rPr>
          <w:w w:val="99"/>
          <w:sz w:val="24"/>
          <w:szCs w:val="24"/>
        </w:rPr>
        <w:t>)</w:t>
      </w:r>
      <w:r>
        <w:rPr>
          <w:spacing w:val="9"/>
          <w:w w:val="99"/>
          <w:sz w:val="24"/>
          <w:szCs w:val="24"/>
        </w:rPr>
        <w:t>.</w:t>
      </w:r>
      <w:proofErr w:type="spellStart"/>
      <w:r>
        <w:rPr>
          <w:i/>
          <w:w w:val="99"/>
          <w:sz w:val="24"/>
          <w:szCs w:val="24"/>
        </w:rPr>
        <w:t>Olahraga</w:t>
      </w:r>
      <w:proofErr w:type="spellEnd"/>
      <w:r>
        <w:rPr>
          <w:i/>
          <w:spacing w:val="1"/>
          <w:w w:val="9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Pilihan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6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bdikbud</w:t>
      </w:r>
      <w:proofErr w:type="spellEnd"/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x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-12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(1</w:t>
      </w:r>
      <w:r>
        <w:rPr>
          <w:spacing w:val="2"/>
          <w:position w:val="-1"/>
          <w:sz w:val="24"/>
          <w:szCs w:val="24"/>
        </w:rPr>
        <w:t>9</w:t>
      </w:r>
      <w:r>
        <w:rPr>
          <w:position w:val="-1"/>
          <w:sz w:val="24"/>
          <w:szCs w:val="24"/>
        </w:rPr>
        <w:t>93).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Olahraga</w:t>
      </w:r>
      <w:proofErr w:type="spellEnd"/>
      <w:r>
        <w:rPr>
          <w:i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nis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ja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ionir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11FD2" w:rsidRDefault="00D11FD2">
      <w:pPr>
        <w:spacing w:before="12" w:line="240" w:lineRule="exact"/>
        <w:rPr>
          <w:sz w:val="24"/>
          <w:szCs w:val="24"/>
        </w:rPr>
        <w:sectPr w:rsidR="00D11FD2">
          <w:pgSz w:w="12240" w:h="15840"/>
          <w:pgMar w:top="1340" w:right="1160" w:bottom="280" w:left="1580" w:header="0" w:footer="1032" w:gutter="0"/>
          <w:cols w:space="720"/>
        </w:sectPr>
      </w:pPr>
    </w:p>
    <w:p w:rsidR="00D11FD2" w:rsidRDefault="00A71C67">
      <w:pPr>
        <w:tabs>
          <w:tab w:val="left" w:pos="1940"/>
        </w:tabs>
        <w:spacing w:before="29"/>
        <w:ind w:left="220" w:right="-5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3.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D11FD2" w:rsidRDefault="00A71C67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(1993).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Olahraga</w:t>
      </w:r>
      <w:proofErr w:type="spellEnd"/>
      <w:r>
        <w:rPr>
          <w:i/>
          <w:spacing w:val="-9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</w:t>
      </w:r>
      <w:proofErr w:type="spellEnd"/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ionir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3866" w:right="2811"/>
        <w:jc w:val="center"/>
        <w:rPr>
          <w:sz w:val="24"/>
          <w:szCs w:val="24"/>
        </w:rPr>
      </w:pPr>
      <w:proofErr w:type="spellStart"/>
      <w:r>
        <w:rPr>
          <w:w w:val="99"/>
          <w:sz w:val="24"/>
          <w:szCs w:val="24"/>
        </w:rPr>
        <w:t>Dos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proofErr w:type="spellEnd"/>
      <w:r>
        <w:rPr>
          <w:w w:val="99"/>
          <w:sz w:val="24"/>
          <w:szCs w:val="24"/>
        </w:rPr>
        <w:t>,</w:t>
      </w:r>
    </w:p>
    <w:p w:rsidR="00D11FD2" w:rsidRDefault="00D11FD2">
      <w:pPr>
        <w:spacing w:line="180" w:lineRule="exact"/>
        <w:rPr>
          <w:sz w:val="18"/>
          <w:szCs w:val="18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B0557F" w:rsidRDefault="00B0557F" w:rsidP="00B0557F">
      <w:pPr>
        <w:ind w:left="1440" w:right="474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  <w:r>
        <w:rPr>
          <w:sz w:val="24"/>
          <w:szCs w:val="24"/>
          <w:lang w:val="id-ID"/>
        </w:rPr>
        <w:t>Hadwi Prihatanta M.Sc</w:t>
      </w:r>
    </w:p>
    <w:p w:rsidR="00D11FD2" w:rsidRDefault="00B0557F" w:rsidP="00B0557F">
      <w:pPr>
        <w:ind w:left="3904"/>
        <w:rPr>
          <w:sz w:val="24"/>
          <w:szCs w:val="24"/>
        </w:rPr>
        <w:sectPr w:rsidR="00D11FD2">
          <w:type w:val="continuous"/>
          <w:pgSz w:w="12240" w:h="15840"/>
          <w:pgMar w:top="1360" w:right="1160" w:bottom="280" w:left="1580" w:header="720" w:footer="720" w:gutter="0"/>
          <w:cols w:num="2" w:space="720" w:equalWidth="0">
            <w:col w:w="1957" w:space="119"/>
            <w:col w:w="7424"/>
          </w:cols>
        </w:sectPr>
      </w:pPr>
      <w:r>
        <w:rPr>
          <w:spacing w:val="2"/>
          <w:w w:val="99"/>
          <w:sz w:val="24"/>
          <w:szCs w:val="24"/>
        </w:rPr>
        <w:t>N</w:t>
      </w:r>
      <w:r>
        <w:rPr>
          <w:spacing w:val="-5"/>
          <w:w w:val="99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</w:t>
      </w:r>
      <w:r>
        <w:rPr>
          <w:w w:val="99"/>
          <w:sz w:val="24"/>
          <w:szCs w:val="24"/>
          <w:lang w:val="id-ID"/>
        </w:rPr>
        <w:t>19600908198601</w:t>
      </w:r>
      <w:r w:rsidR="0010109A">
        <w:rPr>
          <w:w w:val="99"/>
          <w:sz w:val="24"/>
          <w:szCs w:val="24"/>
          <w:lang w:val="id-ID"/>
        </w:rPr>
        <w:t>100</w:t>
      </w:r>
      <w:r w:rsidR="007C0EB5">
        <w:rPr>
          <w:w w:val="99"/>
          <w:sz w:val="24"/>
          <w:szCs w:val="24"/>
          <w:lang w:val="id-ID"/>
        </w:rPr>
        <w:t>1</w:t>
      </w:r>
    </w:p>
    <w:p w:rsidR="00D11FD2" w:rsidRDefault="00A71C67">
      <w:pPr>
        <w:spacing w:before="29"/>
        <w:ind w:left="1586" w:right="2009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NCANA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EL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ANAAN</w:t>
      </w:r>
      <w:r>
        <w:rPr>
          <w:b/>
          <w:spacing w:val="-1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BEL</w:t>
      </w:r>
      <w:r>
        <w:rPr>
          <w:b/>
          <w:sz w:val="24"/>
          <w:szCs w:val="24"/>
        </w:rPr>
        <w:t>AJA</w:t>
      </w:r>
      <w:r>
        <w:rPr>
          <w:b/>
          <w:spacing w:val="2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(</w:t>
      </w:r>
      <w:r>
        <w:rPr>
          <w:b/>
          <w:spacing w:val="2"/>
          <w:w w:val="99"/>
          <w:sz w:val="24"/>
          <w:szCs w:val="24"/>
        </w:rPr>
        <w:t>R</w:t>
      </w:r>
      <w:r>
        <w:rPr>
          <w:b/>
          <w:w w:val="99"/>
          <w:sz w:val="24"/>
          <w:szCs w:val="24"/>
        </w:rPr>
        <w:t>P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)</w:t>
      </w:r>
    </w:p>
    <w:p w:rsidR="00D11FD2" w:rsidRDefault="00D11FD2">
      <w:pPr>
        <w:spacing w:before="7" w:line="140" w:lineRule="exact"/>
        <w:rPr>
          <w:sz w:val="14"/>
          <w:szCs w:val="14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Pr="006909AA" w:rsidRDefault="00A71C67">
      <w:pPr>
        <w:ind w:left="220"/>
        <w:rPr>
          <w:sz w:val="24"/>
          <w:szCs w:val="24"/>
          <w:lang w:val="id-ID"/>
        </w:rPr>
      </w:pPr>
      <w:r>
        <w:rPr>
          <w:sz w:val="24"/>
          <w:szCs w:val="24"/>
        </w:rPr>
        <w:t>1.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kult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/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K/</w:t>
      </w:r>
      <w:r>
        <w:rPr>
          <w:spacing w:val="1"/>
          <w:sz w:val="24"/>
          <w:szCs w:val="24"/>
        </w:rPr>
        <w:t>P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KR</w:t>
      </w:r>
      <w:r w:rsidR="006909AA">
        <w:rPr>
          <w:sz w:val="24"/>
          <w:szCs w:val="24"/>
          <w:lang w:val="id-ID"/>
        </w:rPr>
        <w:t>, IKORA</w:t>
      </w:r>
      <w:bookmarkStart w:id="0" w:name="_GoBack"/>
      <w:bookmarkEnd w:id="0"/>
    </w:p>
    <w:p w:rsidR="00D11FD2" w:rsidRDefault="00A71C67">
      <w:pPr>
        <w:ind w:left="28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Kode</w:t>
      </w:r>
      <w:proofErr w:type="spellEnd"/>
      <w:r>
        <w:rPr>
          <w:sz w:val="24"/>
          <w:szCs w:val="24"/>
        </w:rPr>
        <w:t xml:space="preserve">                       </w:t>
      </w:r>
      <w:r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/</w:t>
      </w:r>
      <w:r>
        <w:rPr>
          <w:spacing w:val="-3"/>
          <w:sz w:val="24"/>
          <w:szCs w:val="24"/>
        </w:rPr>
        <w:t xml:space="preserve"> I</w:t>
      </w:r>
      <w:r>
        <w:rPr>
          <w:sz w:val="24"/>
          <w:szCs w:val="24"/>
        </w:rPr>
        <w:t>OF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109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KS                                              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z w:val="24"/>
          <w:szCs w:val="24"/>
        </w:rPr>
        <w:t xml:space="preserve">                     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proofErr w:type="spellEnd"/>
      <w:r>
        <w:rPr>
          <w:sz w:val="24"/>
          <w:szCs w:val="24"/>
        </w:rPr>
        <w:t>)</w:t>
      </w:r>
      <w:r>
        <w:rPr>
          <w:spacing w:val="53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nit</w:t>
      </w:r>
      <w:proofErr w:type="spellEnd"/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(2X</w:t>
      </w:r>
      <w:r>
        <w:rPr>
          <w:spacing w:val="-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proofErr w:type="spellEnd"/>
      <w:r>
        <w:rPr>
          <w:sz w:val="24"/>
          <w:szCs w:val="24"/>
        </w:rPr>
        <w:t>)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                  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5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I</w:t>
      </w:r>
      <w:r>
        <w:rPr>
          <w:sz w:val="24"/>
          <w:szCs w:val="24"/>
        </w:rPr>
        <w:t>ndik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siswa</w:t>
      </w:r>
      <w:proofErr w:type="spellEnd"/>
      <w:r>
        <w:rPr>
          <w:spacing w:val="-1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A71C67">
      <w:pPr>
        <w:ind w:left="3940" w:right="638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un</w:t>
      </w:r>
      <w:proofErr w:type="spellEnd"/>
      <w:r>
        <w:rPr>
          <w:spacing w:val="-8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3940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pacing w:val="5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proofErr w:type="spellEnd"/>
      <w:r>
        <w:rPr>
          <w:sz w:val="24"/>
          <w:szCs w:val="24"/>
        </w:rPr>
        <w:t>.</w:t>
      </w:r>
    </w:p>
    <w:p w:rsidR="00D11FD2" w:rsidRDefault="00A71C67">
      <w:pPr>
        <w:ind w:left="2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ok</w:t>
      </w:r>
      <w:proofErr w:type="spellEnd"/>
      <w:r>
        <w:rPr>
          <w:sz w:val="24"/>
          <w:szCs w:val="24"/>
        </w:rPr>
        <w:t>/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ktik</w:t>
      </w:r>
      <w:proofErr w:type="spellEnd"/>
    </w:p>
    <w:p w:rsidR="00D11FD2" w:rsidRDefault="00A71C67">
      <w:pPr>
        <w:ind w:left="3902" w:right="4233"/>
        <w:jc w:val="center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1"/>
          <w:w w:val="99"/>
          <w:sz w:val="24"/>
          <w:szCs w:val="24"/>
        </w:rPr>
        <w:t>P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rw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sit</w:t>
      </w:r>
      <w:r>
        <w:rPr>
          <w:spacing w:val="-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  <w:proofErr w:type="spellEnd"/>
    </w:p>
    <w:p w:rsidR="00D11FD2" w:rsidRDefault="00A71C67">
      <w:pPr>
        <w:spacing w:line="260" w:lineRule="exact"/>
        <w:ind w:left="3940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.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O</w:t>
      </w:r>
      <w:r>
        <w:rPr>
          <w:spacing w:val="2"/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nis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spacing w:val="-10"/>
          <w:position w:val="-1"/>
          <w:sz w:val="24"/>
          <w:szCs w:val="24"/>
        </w:rPr>
        <w:t xml:space="preserve"> </w:t>
      </w:r>
      <w:proofErr w:type="spellStart"/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ndi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proofErr w:type="spellEnd"/>
    </w:p>
    <w:p w:rsidR="00D11FD2" w:rsidRDefault="00A71C67">
      <w:pPr>
        <w:spacing w:before="5" w:line="480" w:lineRule="auto"/>
        <w:ind w:left="280" w:right="5572" w:hanging="60"/>
        <w:rPr>
          <w:sz w:val="24"/>
          <w:szCs w:val="24"/>
        </w:rPr>
        <w:sectPr w:rsidR="00D11FD2">
          <w:pgSz w:w="12240" w:h="15840"/>
          <w:pgMar w:top="1480" w:right="1160" w:bottom="280" w:left="1580" w:header="0" w:footer="1032" w:gutter="0"/>
          <w:cols w:space="720"/>
        </w:sectPr>
      </w:pPr>
      <w:r>
        <w:pict>
          <v:shape id="_x0000_s1026" type="#_x0000_t202" style="position:absolute;left:0;text-align:left;margin-left:84.3pt;margin-top:41.8pt;width:465.1pt;height:251.5pt;z-index:-122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6"/>
                    <w:gridCol w:w="3192"/>
                    <w:gridCol w:w="1080"/>
                    <w:gridCol w:w="1440"/>
                    <w:gridCol w:w="1080"/>
                    <w:gridCol w:w="1080"/>
                  </w:tblGrid>
                  <w:tr w:rsidR="00D11FD2">
                    <w:trPr>
                      <w:trHeight w:hRule="exact" w:val="562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8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proofErr w:type="spellEnd"/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80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Ur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17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21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ktu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34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tode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2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dia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62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229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</w:tr>
                  <w:tr w:rsidR="00D11FD2">
                    <w:trPr>
                      <w:trHeight w:hRule="exact" w:val="1394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ENDAHU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AN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rdo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psi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Tuju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4,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Aktivit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2X20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34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  <w:tr w:rsidR="00D11FD2">
                    <w:trPr>
                      <w:trHeight w:hRule="exact" w:val="2218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NT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                 </w:t>
                        </w:r>
                        <w:r>
                          <w:rPr>
                            <w:spacing w:val="1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ktik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68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4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ik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proofErr w:type="spellEnd"/>
                        <w:r>
                          <w:rPr>
                            <w:spacing w:val="-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upun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 w:right="67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gramEnd"/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spacing w:val="2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   </w:t>
                        </w:r>
                        <w:r>
                          <w:rPr>
                            <w:spacing w:val="2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sung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uh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:rsidR="00D11FD2" w:rsidRDefault="00A71C67">
                        <w:pPr>
                          <w:ind w:left="105" w:right="6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3.</w:t>
                        </w:r>
                        <w:r>
                          <w:rPr>
                            <w:spacing w:val="48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4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sit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4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nis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>
                          <w:rPr>
                            <w:spacing w:val="-15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ndin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2X70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 w:right="341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pl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1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2</w:t>
                        </w:r>
                      </w:p>
                      <w:p w:rsidR="00D11FD2" w:rsidRDefault="00A71C67">
                        <w:pPr>
                          <w:ind w:left="439" w:right="436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w w:val="99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</w:tr>
                  <w:tr w:rsidR="00D11FD2">
                    <w:trPr>
                      <w:trHeight w:hRule="exact" w:val="840"/>
                    </w:trPr>
                    <w:tc>
                      <w:tcPr>
                        <w:tcW w:w="141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ENUTUP</w:t>
                        </w:r>
                      </w:p>
                    </w:tc>
                    <w:tc>
                      <w:tcPr>
                        <w:tcW w:w="31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6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Aktivit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  <w:r>
                          <w:rPr>
                            <w:spacing w:val="-9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27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2X10</w:t>
                        </w:r>
                      </w:p>
                      <w:p w:rsidR="00D11FD2" w:rsidRDefault="00A71C67">
                        <w:pPr>
                          <w:ind w:left="263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nit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A71C67">
                        <w:pPr>
                          <w:spacing w:line="260" w:lineRule="exact"/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z w:val="24"/>
                            <w:szCs w:val="24"/>
                          </w:rPr>
                          <w:t>onstr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Ko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ndo</w:t>
                        </w:r>
                        <w:proofErr w:type="spellEnd"/>
                      </w:p>
                      <w:p w:rsidR="00D11FD2" w:rsidRDefault="00A71C67">
                        <w:pPr>
                          <w:ind w:left="105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sz w:val="24"/>
                            <w:szCs w:val="24"/>
                          </w:rPr>
                          <w:t>Tu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  <w:tc>
                      <w:tcPr>
                        <w:tcW w:w="10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11FD2" w:rsidRDefault="00D11FD2"/>
                    </w:tc>
                  </w:tr>
                </w:tbl>
                <w:p w:rsidR="00D11FD2" w:rsidRDefault="00D11FD2"/>
              </w:txbxContent>
            </v:textbox>
            <w10:wrap anchorx="page"/>
          </v:shape>
        </w:pict>
      </w:r>
      <w:r>
        <w:rPr>
          <w:sz w:val="24"/>
          <w:szCs w:val="24"/>
        </w:rPr>
        <w:t>8.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rkuli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                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11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12</w:t>
      </w:r>
    </w:p>
    <w:p w:rsidR="00D11FD2" w:rsidRDefault="00D11FD2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3192"/>
        <w:gridCol w:w="1080"/>
        <w:gridCol w:w="1440"/>
        <w:gridCol w:w="1080"/>
        <w:gridCol w:w="1080"/>
      </w:tblGrid>
      <w:tr w:rsidR="00D11FD2">
        <w:trPr>
          <w:trHeight w:hRule="exact" w:val="562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</w:tr>
    </w:tbl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before="5" w:line="260" w:lineRule="exact"/>
        <w:rPr>
          <w:sz w:val="26"/>
          <w:szCs w:val="26"/>
        </w:rPr>
      </w:pPr>
    </w:p>
    <w:p w:rsidR="00D11FD2" w:rsidRDefault="00A71C67">
      <w:pPr>
        <w:spacing w:before="29"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9.</w:t>
      </w:r>
      <w:r>
        <w:rPr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Ev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lu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</w:t>
      </w:r>
      <w:proofErr w:type="spellEnd"/>
      <w:r>
        <w:rPr>
          <w:position w:val="-1"/>
          <w:sz w:val="24"/>
          <w:szCs w:val="24"/>
        </w:rPr>
        <w:t>:</w:t>
      </w:r>
    </w:p>
    <w:p w:rsidR="00D11FD2" w:rsidRDefault="00D11FD2">
      <w:pPr>
        <w:spacing w:before="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3060"/>
        <w:gridCol w:w="900"/>
      </w:tblGrid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45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Unsur</w:t>
            </w:r>
            <w:proofErr w:type="spellEnd"/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2"/>
                <w:sz w:val="24"/>
                <w:szCs w:val="24"/>
              </w:rPr>
              <w:t>an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53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>obot</w:t>
            </w:r>
            <w:proofErr w:type="spellEnd"/>
          </w:p>
        </w:tc>
      </w:tr>
      <w:tr w:rsidR="00D11FD2">
        <w:trPr>
          <w:trHeight w:hRule="exact" w:val="28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pil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rtisip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sung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nsi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Tu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3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rstruktur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</w:t>
            </w:r>
          </w:p>
        </w:tc>
      </w:tr>
      <w:tr w:rsidR="00D11FD2">
        <w:trPr>
          <w:trHeight w:hRule="exact" w:val="28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D11FD2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05"/>
              <w:rPr>
                <w:sz w:val="24"/>
                <w:szCs w:val="24"/>
              </w:rPr>
            </w:pPr>
            <w:proofErr w:type="spellStart"/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FD2" w:rsidRDefault="00A71C67">
            <w:pPr>
              <w:spacing w:line="260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11FD2" w:rsidRDefault="00D11FD2">
      <w:pPr>
        <w:spacing w:before="17" w:line="220" w:lineRule="exact"/>
        <w:rPr>
          <w:sz w:val="22"/>
          <w:szCs w:val="22"/>
        </w:rPr>
      </w:pPr>
    </w:p>
    <w:p w:rsidR="00D11FD2" w:rsidRDefault="00A71C67">
      <w:pPr>
        <w:spacing w:before="29"/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jib</w:t>
      </w:r>
      <w:proofErr w:type="spellEnd"/>
    </w:p>
    <w:p w:rsidR="00D11FD2" w:rsidRDefault="00A71C67">
      <w:pPr>
        <w:ind w:left="700" w:right="882" w:hanging="480"/>
        <w:rPr>
          <w:sz w:val="24"/>
          <w:szCs w:val="24"/>
        </w:rPr>
      </w:pPr>
      <w:proofErr w:type="gramStart"/>
      <w:r>
        <w:rPr>
          <w:sz w:val="24"/>
          <w:szCs w:val="24"/>
        </w:rPr>
        <w:t>1.A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proofErr w:type="gramEnd"/>
      <w:r>
        <w:rPr>
          <w:spacing w:val="-10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iri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7"/>
          <w:sz w:val="24"/>
          <w:szCs w:val="24"/>
        </w:rPr>
        <w:t xml:space="preserve"> </w:t>
      </w:r>
      <w:proofErr w:type="spellStart"/>
      <w:r>
        <w:rPr>
          <w:w w:val="99"/>
          <w:sz w:val="24"/>
          <w:szCs w:val="24"/>
        </w:rPr>
        <w:t>Kus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w w:val="99"/>
          <w:sz w:val="24"/>
          <w:szCs w:val="24"/>
        </w:rPr>
        <w:t>ae</w:t>
      </w:r>
      <w:r>
        <w:rPr>
          <w:w w:val="99"/>
          <w:sz w:val="24"/>
          <w:szCs w:val="24"/>
        </w:rPr>
        <w:t>di</w:t>
      </w:r>
      <w:proofErr w:type="spellEnd"/>
      <w:r>
        <w:rPr>
          <w:w w:val="99"/>
          <w:sz w:val="24"/>
          <w:szCs w:val="24"/>
        </w:rPr>
        <w:t>.(199</w:t>
      </w:r>
      <w:r>
        <w:rPr>
          <w:spacing w:val="2"/>
          <w:w w:val="99"/>
          <w:sz w:val="24"/>
          <w:szCs w:val="24"/>
        </w:rPr>
        <w:t>1</w:t>
      </w:r>
      <w:r>
        <w:rPr>
          <w:w w:val="99"/>
          <w:sz w:val="24"/>
          <w:szCs w:val="24"/>
        </w:rPr>
        <w:t>)</w:t>
      </w:r>
      <w:r>
        <w:rPr>
          <w:spacing w:val="9"/>
          <w:w w:val="99"/>
          <w:sz w:val="24"/>
          <w:szCs w:val="24"/>
        </w:rPr>
        <w:t>.</w:t>
      </w:r>
      <w:proofErr w:type="spellStart"/>
      <w:r>
        <w:rPr>
          <w:i/>
          <w:w w:val="99"/>
          <w:sz w:val="24"/>
          <w:szCs w:val="24"/>
        </w:rPr>
        <w:t>Olahraga</w:t>
      </w:r>
      <w:proofErr w:type="spellEnd"/>
      <w:r>
        <w:rPr>
          <w:i/>
          <w:spacing w:val="1"/>
          <w:w w:val="99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Pilihan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4"/>
          <w:sz w:val="24"/>
          <w:szCs w:val="24"/>
        </w:rPr>
        <w:t>n</w:t>
      </w:r>
      <w:r>
        <w:rPr>
          <w:i/>
          <w:sz w:val="24"/>
          <w:szCs w:val="24"/>
        </w:rPr>
        <w:t>is</w:t>
      </w:r>
      <w:proofErr w:type="spellEnd"/>
      <w:r>
        <w:rPr>
          <w:i/>
          <w:spacing w:val="-7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</w:t>
      </w:r>
      <w:r>
        <w:rPr>
          <w:i/>
          <w:spacing w:val="1"/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bdikbud</w:t>
      </w:r>
      <w:proofErr w:type="spellEnd"/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220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proofErr w:type="spellEnd"/>
      <w:r>
        <w:rPr>
          <w:spacing w:val="-9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Anj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>:</w:t>
      </w:r>
    </w:p>
    <w:p w:rsidR="00D11FD2" w:rsidRDefault="00D11FD2">
      <w:pPr>
        <w:spacing w:before="16" w:line="260" w:lineRule="exact"/>
        <w:rPr>
          <w:sz w:val="26"/>
          <w:szCs w:val="26"/>
        </w:rPr>
      </w:pPr>
    </w:p>
    <w:p w:rsidR="00D11FD2" w:rsidRDefault="00A71C67">
      <w:pPr>
        <w:spacing w:line="260" w:lineRule="exact"/>
        <w:ind w:left="220"/>
        <w:rPr>
          <w:sz w:val="24"/>
          <w:szCs w:val="24"/>
        </w:rPr>
      </w:pPr>
      <w:r>
        <w:rPr>
          <w:position w:val="-1"/>
          <w:sz w:val="24"/>
          <w:szCs w:val="24"/>
        </w:rPr>
        <w:t>2.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x</w:t>
      </w:r>
      <w:r>
        <w:rPr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rt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proofErr w:type="spellEnd"/>
      <w:r>
        <w:rPr>
          <w:position w:val="-1"/>
          <w:sz w:val="24"/>
          <w:szCs w:val="24"/>
        </w:rPr>
        <w:t>.</w:t>
      </w:r>
      <w:r>
        <w:rPr>
          <w:spacing w:val="-12"/>
          <w:position w:val="-1"/>
          <w:sz w:val="24"/>
          <w:szCs w:val="24"/>
        </w:rPr>
        <w:t xml:space="preserve"> </w:t>
      </w:r>
      <w:proofErr w:type="gramStart"/>
      <w:r>
        <w:rPr>
          <w:position w:val="-1"/>
          <w:sz w:val="24"/>
          <w:szCs w:val="24"/>
        </w:rPr>
        <w:t>(1</w:t>
      </w:r>
      <w:r>
        <w:rPr>
          <w:spacing w:val="2"/>
          <w:position w:val="-1"/>
          <w:sz w:val="24"/>
          <w:szCs w:val="24"/>
        </w:rPr>
        <w:t>9</w:t>
      </w:r>
      <w:r>
        <w:rPr>
          <w:position w:val="-1"/>
          <w:sz w:val="24"/>
          <w:szCs w:val="24"/>
        </w:rPr>
        <w:t>93).</w:t>
      </w:r>
      <w:r>
        <w:rPr>
          <w:spacing w:val="-4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Olahraga</w:t>
      </w:r>
      <w:proofErr w:type="spellEnd"/>
      <w:r>
        <w:rPr>
          <w:i/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i/>
          <w:spacing w:val="1"/>
          <w:position w:val="-1"/>
          <w:sz w:val="24"/>
          <w:szCs w:val="24"/>
        </w:rPr>
        <w:t>T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nis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proofErr w:type="spellStart"/>
      <w:r>
        <w:rPr>
          <w:i/>
          <w:position w:val="-1"/>
          <w:sz w:val="24"/>
          <w:szCs w:val="24"/>
        </w:rPr>
        <w:t>M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ja</w:t>
      </w:r>
      <w:proofErr w:type="spellEnd"/>
      <w:r>
        <w:rPr>
          <w:i/>
          <w:spacing w:val="-5"/>
          <w:position w:val="-1"/>
          <w:sz w:val="24"/>
          <w:szCs w:val="24"/>
        </w:rPr>
        <w:t xml:space="preserve"> </w:t>
      </w:r>
      <w:r>
        <w:rPr>
          <w:i/>
          <w:spacing w:val="4"/>
          <w:position w:val="-1"/>
          <w:sz w:val="24"/>
          <w:szCs w:val="24"/>
        </w:rPr>
        <w:t>1</w:t>
      </w:r>
      <w:r>
        <w:rPr>
          <w:position w:val="-1"/>
          <w:sz w:val="24"/>
          <w:szCs w:val="24"/>
        </w:rPr>
        <w:t>.</w:t>
      </w:r>
      <w:proofErr w:type="gramEnd"/>
      <w:r>
        <w:rPr>
          <w:spacing w:val="-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Ba</w:t>
      </w:r>
      <w:r>
        <w:rPr>
          <w:position w:val="-1"/>
          <w:sz w:val="24"/>
          <w:szCs w:val="24"/>
        </w:rPr>
        <w:t>ndu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:</w:t>
      </w:r>
      <w:r>
        <w:rPr>
          <w:spacing w:val="-9"/>
          <w:position w:val="-1"/>
          <w:sz w:val="24"/>
          <w:szCs w:val="24"/>
        </w:rPr>
        <w:t xml:space="preserve"> </w:t>
      </w:r>
      <w:proofErr w:type="spellStart"/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ionir</w:t>
      </w:r>
      <w:proofErr w:type="spellEnd"/>
      <w:r>
        <w:rPr>
          <w:spacing w:val="-6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J</w:t>
      </w:r>
      <w:r>
        <w:rPr>
          <w:spacing w:val="2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y</w:t>
      </w:r>
      <w:r>
        <w:rPr>
          <w:position w:val="-1"/>
          <w:sz w:val="24"/>
          <w:szCs w:val="24"/>
        </w:rPr>
        <w:t>a</w:t>
      </w:r>
    </w:p>
    <w:p w:rsidR="00D11FD2" w:rsidRDefault="00D11FD2">
      <w:pPr>
        <w:spacing w:before="12" w:line="240" w:lineRule="exact"/>
        <w:rPr>
          <w:sz w:val="24"/>
          <w:szCs w:val="24"/>
        </w:rPr>
        <w:sectPr w:rsidR="00D11FD2">
          <w:pgSz w:w="12240" w:h="15840"/>
          <w:pgMar w:top="1340" w:right="1160" w:bottom="280" w:left="1580" w:header="0" w:footer="1032" w:gutter="0"/>
          <w:cols w:space="720"/>
        </w:sectPr>
      </w:pPr>
    </w:p>
    <w:p w:rsidR="00D11FD2" w:rsidRDefault="00A71C67">
      <w:pPr>
        <w:tabs>
          <w:tab w:val="left" w:pos="1940"/>
        </w:tabs>
        <w:spacing w:before="29"/>
        <w:ind w:left="220" w:right="-56"/>
        <w:rPr>
          <w:sz w:val="24"/>
          <w:szCs w:val="24"/>
        </w:rPr>
      </w:pPr>
      <w:r>
        <w:rPr>
          <w:w w:val="99"/>
          <w:sz w:val="24"/>
          <w:szCs w:val="24"/>
        </w:rPr>
        <w:lastRenderedPageBreak/>
        <w:t>3.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D11FD2" w:rsidRDefault="00A71C67">
      <w:pPr>
        <w:spacing w:before="29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.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(1993).</w:t>
      </w:r>
      <w:r>
        <w:rPr>
          <w:spacing w:val="-3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Olahraga</w:t>
      </w:r>
      <w:proofErr w:type="spellEnd"/>
      <w:r>
        <w:rPr>
          <w:i/>
          <w:spacing w:val="-9"/>
          <w:sz w:val="24"/>
          <w:szCs w:val="24"/>
        </w:rPr>
        <w:t xml:space="preserve"> </w:t>
      </w:r>
      <w:proofErr w:type="spellStart"/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nis</w:t>
      </w:r>
      <w:proofErr w:type="spellEnd"/>
      <w:r>
        <w:rPr>
          <w:i/>
          <w:spacing w:val="-5"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ja</w:t>
      </w:r>
      <w:proofErr w:type="spellEnd"/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2.</w:t>
      </w:r>
      <w:proofErr w:type="gramEnd"/>
      <w:r>
        <w:rPr>
          <w:i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:</w:t>
      </w:r>
      <w:r>
        <w:rPr>
          <w:spacing w:val="-9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ionir</w:t>
      </w:r>
      <w:proofErr w:type="spellEnd"/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D11FD2" w:rsidRDefault="00D11FD2">
      <w:pPr>
        <w:spacing w:before="2" w:line="140" w:lineRule="exact"/>
        <w:rPr>
          <w:sz w:val="15"/>
          <w:szCs w:val="15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A71C67">
      <w:pPr>
        <w:ind w:left="3866" w:right="2811"/>
        <w:jc w:val="center"/>
        <w:rPr>
          <w:sz w:val="24"/>
          <w:szCs w:val="24"/>
        </w:rPr>
      </w:pPr>
      <w:proofErr w:type="spellStart"/>
      <w:r>
        <w:rPr>
          <w:w w:val="99"/>
          <w:sz w:val="24"/>
          <w:szCs w:val="24"/>
        </w:rPr>
        <w:t>Dos</w:t>
      </w:r>
      <w:r>
        <w:rPr>
          <w:spacing w:val="-1"/>
          <w:w w:val="99"/>
          <w:sz w:val="24"/>
          <w:szCs w:val="24"/>
        </w:rPr>
        <w:t>e</w:t>
      </w:r>
      <w:r>
        <w:rPr>
          <w:w w:val="99"/>
          <w:sz w:val="24"/>
          <w:szCs w:val="24"/>
        </w:rPr>
        <w:t>n</w:t>
      </w:r>
      <w:proofErr w:type="spellEnd"/>
      <w:r>
        <w:rPr>
          <w:w w:val="99"/>
          <w:sz w:val="24"/>
          <w:szCs w:val="24"/>
        </w:rPr>
        <w:t>,</w:t>
      </w:r>
    </w:p>
    <w:p w:rsidR="00D11FD2" w:rsidRDefault="00D11FD2">
      <w:pPr>
        <w:spacing w:line="180" w:lineRule="exact"/>
        <w:rPr>
          <w:sz w:val="18"/>
          <w:szCs w:val="18"/>
        </w:rPr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D11FD2" w:rsidRDefault="00D11FD2">
      <w:pPr>
        <w:spacing w:line="200" w:lineRule="exact"/>
      </w:pPr>
    </w:p>
    <w:p w:rsidR="0010109A" w:rsidRDefault="0010109A" w:rsidP="0010109A">
      <w:pPr>
        <w:ind w:right="474"/>
        <w:rPr>
          <w:sz w:val="24"/>
          <w:szCs w:val="24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  <w:t xml:space="preserve">     </w:t>
      </w:r>
      <w:r>
        <w:rPr>
          <w:sz w:val="24"/>
          <w:szCs w:val="24"/>
          <w:lang w:val="id-ID"/>
        </w:rPr>
        <w:t>Hadwi Prihatanta M.Sc</w:t>
      </w:r>
    </w:p>
    <w:p w:rsidR="00D11FD2" w:rsidRDefault="0010109A" w:rsidP="0010109A">
      <w:pPr>
        <w:ind w:left="3904"/>
        <w:rPr>
          <w:sz w:val="24"/>
          <w:szCs w:val="24"/>
        </w:rPr>
        <w:sectPr w:rsidR="00D11FD2">
          <w:type w:val="continuous"/>
          <w:pgSz w:w="12240" w:h="15840"/>
          <w:pgMar w:top="1360" w:right="1160" w:bottom="280" w:left="1580" w:header="720" w:footer="720" w:gutter="0"/>
          <w:cols w:num="2" w:space="720" w:equalWidth="0">
            <w:col w:w="1957" w:space="119"/>
            <w:col w:w="7424"/>
          </w:cols>
        </w:sectPr>
      </w:pPr>
      <w:r>
        <w:rPr>
          <w:spacing w:val="2"/>
          <w:w w:val="99"/>
          <w:sz w:val="24"/>
          <w:szCs w:val="24"/>
        </w:rPr>
        <w:t>N</w:t>
      </w:r>
      <w:r>
        <w:rPr>
          <w:spacing w:val="-5"/>
          <w:w w:val="99"/>
          <w:sz w:val="24"/>
          <w:szCs w:val="24"/>
        </w:rPr>
        <w:t>I</w:t>
      </w:r>
      <w:r>
        <w:rPr>
          <w:spacing w:val="1"/>
          <w:w w:val="99"/>
          <w:sz w:val="24"/>
          <w:szCs w:val="24"/>
        </w:rPr>
        <w:t>P</w:t>
      </w:r>
      <w:r>
        <w:rPr>
          <w:w w:val="99"/>
          <w:sz w:val="24"/>
          <w:szCs w:val="24"/>
        </w:rPr>
        <w:t>.</w:t>
      </w:r>
      <w:r>
        <w:rPr>
          <w:w w:val="99"/>
          <w:sz w:val="24"/>
          <w:szCs w:val="24"/>
          <w:lang w:val="id-ID"/>
        </w:rPr>
        <w:t>196009081986011001</w:t>
      </w:r>
    </w:p>
    <w:p w:rsidR="00D11FD2" w:rsidRPr="00F85AC1" w:rsidRDefault="00D11FD2" w:rsidP="00F85AC1">
      <w:pPr>
        <w:spacing w:before="29"/>
        <w:ind w:right="4242"/>
        <w:rPr>
          <w:sz w:val="24"/>
          <w:szCs w:val="24"/>
          <w:lang w:val="id-ID"/>
        </w:rPr>
      </w:pPr>
    </w:p>
    <w:sectPr w:rsidR="00D11FD2" w:rsidRPr="00F85AC1">
      <w:footerReference w:type="default" r:id="rId9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C67" w:rsidRDefault="00A71C67">
      <w:r>
        <w:separator/>
      </w:r>
    </w:p>
  </w:endnote>
  <w:endnote w:type="continuationSeparator" w:id="0">
    <w:p w:rsidR="00A71C67" w:rsidRDefault="00A71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2" w:rsidRDefault="00A71C6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pt;margin-top:729.4pt;width:16pt;height:14pt;z-index:-251658752;mso-position-horizontal-relative:page;mso-position-vertical-relative:page" filled="f" stroked="f">
          <v:textbox inset="0,0,0,0">
            <w:txbxContent>
              <w:p w:rsidR="00D11FD2" w:rsidRDefault="00A71C67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6909AA">
                  <w:rPr>
                    <w:noProof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2" w:rsidRDefault="00D11FD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C67" w:rsidRDefault="00A71C67">
      <w:r>
        <w:separator/>
      </w:r>
    </w:p>
  </w:footnote>
  <w:footnote w:type="continuationSeparator" w:id="0">
    <w:p w:rsidR="00A71C67" w:rsidRDefault="00A71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93AC8"/>
    <w:multiLevelType w:val="multilevel"/>
    <w:tmpl w:val="800020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1FD2"/>
    <w:rsid w:val="000D3F0A"/>
    <w:rsid w:val="0010109A"/>
    <w:rsid w:val="002752BB"/>
    <w:rsid w:val="006909AA"/>
    <w:rsid w:val="007C0EB5"/>
    <w:rsid w:val="00A71C67"/>
    <w:rsid w:val="00B0557F"/>
    <w:rsid w:val="00D11FD2"/>
    <w:rsid w:val="00F8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1375</Words>
  <Characters>7843</Characters>
  <Application>Microsoft Office Word</Application>
  <DocSecurity>0</DocSecurity>
  <Lines>65</Lines>
  <Paragraphs>18</Paragraphs>
  <ScaleCrop>false</ScaleCrop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Duke</cp:lastModifiedBy>
  <cp:revision>8</cp:revision>
  <dcterms:created xsi:type="dcterms:W3CDTF">2015-07-23T02:29:00Z</dcterms:created>
  <dcterms:modified xsi:type="dcterms:W3CDTF">2015-07-23T02:36:00Z</dcterms:modified>
</cp:coreProperties>
</file>